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68" w:rsidRPr="00C84431" w:rsidRDefault="00A11554">
      <w:pPr>
        <w:jc w:val="both"/>
        <w:rPr>
          <w:b/>
        </w:rPr>
      </w:pPr>
      <w:r>
        <w:t xml:space="preserve">Your </w:t>
      </w:r>
      <w:r w:rsidR="000A2F68">
        <w:t xml:space="preserve">Name: ___________________________ </w:t>
      </w:r>
      <w:r w:rsidR="00C84431">
        <w:tab/>
      </w:r>
      <w:r w:rsidR="00C84431">
        <w:tab/>
      </w:r>
      <w:r w:rsidR="00C84431">
        <w:tab/>
      </w:r>
      <w:r w:rsidR="00C84431">
        <w:tab/>
      </w:r>
      <w:r w:rsidR="00682215">
        <w:rPr>
          <w:b/>
        </w:rPr>
        <w:t>TY2014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Daytime Phone: ____________________________ Email: ________________________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Evening Phone: ____________________________</w:t>
      </w:r>
    </w:p>
    <w:p w:rsidR="000A2F68" w:rsidRDefault="000A2F68">
      <w:pPr>
        <w:jc w:val="both"/>
      </w:pPr>
    </w:p>
    <w:p w:rsidR="000A2F68" w:rsidRDefault="000A2F68">
      <w:pPr>
        <w:jc w:val="both"/>
      </w:pPr>
      <w:r>
        <w:t>Dear Taxpayer,</w:t>
      </w:r>
    </w:p>
    <w:p w:rsidR="000A2F68" w:rsidRDefault="000A2F68">
      <w:pPr>
        <w:jc w:val="both"/>
      </w:pPr>
    </w:p>
    <w:p w:rsidR="000A2F68" w:rsidRDefault="000A2F68">
      <w:pPr>
        <w:ind w:right="-1080"/>
        <w:jc w:val="both"/>
      </w:pPr>
      <w:r>
        <w:t xml:space="preserve">The goal of this questionnaire is to help me understanding your tax situation better so I can file your tax return accurately and expeditiously. </w:t>
      </w:r>
    </w:p>
    <w:p w:rsidR="000A2F68" w:rsidRDefault="000A2F68">
      <w:pPr>
        <w:ind w:right="-1080"/>
        <w:jc w:val="both"/>
      </w:pP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 xml:space="preserve">Bring a copy of your </w:t>
      </w:r>
      <w:r w:rsidR="00682215">
        <w:t>2013</w:t>
      </w:r>
      <w:r>
        <w:t xml:space="preserve"> Tax Ret</w:t>
      </w:r>
      <w:r w:rsidR="001131E6">
        <w:t xml:space="preserve">urn (or the last tax return you have) </w:t>
      </w:r>
      <w:r w:rsidR="00B35D62">
        <w:t>if I didn’t prepare it for you.</w:t>
      </w: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>List all your full-time and part-time occupations</w:t>
      </w:r>
    </w:p>
    <w:p w:rsidR="000A2F68" w:rsidRDefault="000A2F68">
      <w:pPr>
        <w:numPr>
          <w:ilvl w:val="0"/>
          <w:numId w:val="3"/>
        </w:numPr>
        <w:tabs>
          <w:tab w:val="left" w:pos="360"/>
        </w:tabs>
        <w:ind w:right="-1080"/>
      </w:pPr>
      <w:r>
        <w:t>Make copies of all W-2s and tax forms, if possible</w:t>
      </w:r>
    </w:p>
    <w:p w:rsidR="00367F44" w:rsidRDefault="00367F44">
      <w:pPr>
        <w:numPr>
          <w:ilvl w:val="0"/>
          <w:numId w:val="3"/>
        </w:numPr>
        <w:tabs>
          <w:tab w:val="left" w:pos="360"/>
        </w:tabs>
        <w:ind w:right="-1080"/>
      </w:pPr>
      <w:r>
        <w:t>This is clickable form. Feel free to save it and email it to me.</w:t>
      </w:r>
      <w:bookmarkStart w:id="0" w:name="_GoBack"/>
      <w:bookmarkEnd w:id="0"/>
    </w:p>
    <w:p w:rsidR="000A2F68" w:rsidRDefault="000A2F68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t>Section 1 – About Yourself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</w:p>
        </w:tc>
        <w:tc>
          <w:tcPr>
            <w:tcW w:w="2070" w:type="dxa"/>
          </w:tcPr>
          <w:p w:rsidR="000A2F68" w:rsidRDefault="00A11554">
            <w:pPr>
              <w:snapToGrid w:val="0"/>
              <w:jc w:val="center"/>
            </w:pPr>
            <w:r>
              <w:t>Primary Taxpayer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Spouse</w:t>
            </w:r>
          </w:p>
          <w:p w:rsidR="000A2F68" w:rsidRDefault="000A2F68">
            <w:pPr>
              <w:jc w:val="center"/>
            </w:pP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  <w:r>
              <w:t>PREPARER’SNOTES</w:t>
            </w:r>
          </w:p>
        </w:tc>
      </w:tr>
      <w:tr w:rsidR="00A11554">
        <w:tc>
          <w:tcPr>
            <w:tcW w:w="4878" w:type="dxa"/>
          </w:tcPr>
          <w:p w:rsidR="00A11554" w:rsidRDefault="006C0E08">
            <w:pPr>
              <w:snapToGrid w:val="0"/>
            </w:pPr>
            <w:r>
              <w:t>Name of the primary tax payer if filing jointly with spouse.</w:t>
            </w:r>
          </w:p>
          <w:p w:rsidR="00A11554" w:rsidRDefault="00A11554">
            <w:pPr>
              <w:snapToGrid w:val="0"/>
            </w:pPr>
          </w:p>
        </w:tc>
        <w:tc>
          <w:tcPr>
            <w:tcW w:w="2070" w:type="dxa"/>
          </w:tcPr>
          <w:p w:rsidR="00A11554" w:rsidRDefault="00A11554">
            <w:pPr>
              <w:snapToGrid w:val="0"/>
              <w:jc w:val="center"/>
            </w:pPr>
          </w:p>
        </w:tc>
        <w:tc>
          <w:tcPr>
            <w:tcW w:w="2070" w:type="dxa"/>
          </w:tcPr>
          <w:p w:rsidR="00A11554" w:rsidRDefault="00A11554">
            <w:pPr>
              <w:snapToGrid w:val="0"/>
              <w:jc w:val="center"/>
            </w:pPr>
            <w:r>
              <w:t>N/A</w:t>
            </w:r>
          </w:p>
        </w:tc>
        <w:tc>
          <w:tcPr>
            <w:tcW w:w="1540" w:type="dxa"/>
          </w:tcPr>
          <w:p w:rsidR="00A11554" w:rsidRDefault="00A11554">
            <w:pPr>
              <w:snapToGrid w:val="0"/>
              <w:jc w:val="center"/>
            </w:pPr>
          </w:p>
        </w:tc>
      </w:tr>
      <w:tr w:rsidR="00F118F5">
        <w:tc>
          <w:tcPr>
            <w:tcW w:w="4878" w:type="dxa"/>
          </w:tcPr>
          <w:p w:rsidR="00F118F5" w:rsidRDefault="00F118F5">
            <w:pPr>
              <w:snapToGrid w:val="0"/>
            </w:pPr>
            <w:r>
              <w:t>Has IRS validated you as identity theft victim and you received CPO1A letter?</w:t>
            </w:r>
          </w:p>
        </w:tc>
        <w:tc>
          <w:tcPr>
            <w:tcW w:w="2070" w:type="dxa"/>
          </w:tcPr>
          <w:p w:rsidR="001E4A90" w:rsidRDefault="0088587C" w:rsidP="001E4A90">
            <w:pPr>
              <w:snapToGrid w:val="0"/>
              <w:jc w:val="center"/>
            </w:pPr>
            <w:sdt>
              <w:sdtPr>
                <w:id w:val="68760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8221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3213490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  <w:p w:rsidR="00F118F5" w:rsidRPr="00F118F5" w:rsidRDefault="00F118F5">
            <w:pPr>
              <w:snapToGrid w:val="0"/>
              <w:jc w:val="center"/>
            </w:pPr>
            <w:r w:rsidRPr="00F118F5">
              <w:t xml:space="preserve">If yes, </w:t>
            </w:r>
            <w:r>
              <w:t>please provide your Identity Protection PIN</w:t>
            </w:r>
          </w:p>
        </w:tc>
        <w:tc>
          <w:tcPr>
            <w:tcW w:w="2070" w:type="dxa"/>
          </w:tcPr>
          <w:p w:rsidR="001E4A90" w:rsidRDefault="0088587C" w:rsidP="001E4A90">
            <w:pPr>
              <w:snapToGrid w:val="0"/>
              <w:jc w:val="center"/>
            </w:pPr>
            <w:sdt>
              <w:sdtPr>
                <w:id w:val="-2002495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363726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  <w:p w:rsidR="00F118F5" w:rsidRDefault="00F118F5">
            <w:pPr>
              <w:snapToGrid w:val="0"/>
              <w:jc w:val="center"/>
            </w:pPr>
            <w:r w:rsidRPr="00F118F5">
              <w:t xml:space="preserve">If yes, </w:t>
            </w:r>
            <w:r>
              <w:t>please provide your Identity Protection PIN</w:t>
            </w:r>
          </w:p>
        </w:tc>
        <w:tc>
          <w:tcPr>
            <w:tcW w:w="1540" w:type="dxa"/>
          </w:tcPr>
          <w:p w:rsidR="00F118F5" w:rsidRDefault="00F118F5">
            <w:pPr>
              <w:snapToGrid w:val="0"/>
              <w:jc w:val="center"/>
            </w:pPr>
          </w:p>
        </w:tc>
      </w:tr>
      <w:tr w:rsidR="00372C4A">
        <w:tc>
          <w:tcPr>
            <w:tcW w:w="4878" w:type="dxa"/>
          </w:tcPr>
          <w:p w:rsidR="00372C4A" w:rsidRDefault="00372C4A">
            <w:pPr>
              <w:snapToGrid w:val="0"/>
            </w:pPr>
            <w:r>
              <w:t>Date of Birth (MM/DD/YY)</w:t>
            </w:r>
          </w:p>
          <w:p w:rsidR="00372C4A" w:rsidRDefault="00372C4A">
            <w:pPr>
              <w:snapToGrid w:val="0"/>
            </w:pPr>
          </w:p>
        </w:tc>
        <w:tc>
          <w:tcPr>
            <w:tcW w:w="2070" w:type="dxa"/>
          </w:tcPr>
          <w:p w:rsidR="00372C4A" w:rsidRDefault="00372C4A">
            <w:pPr>
              <w:snapToGrid w:val="0"/>
              <w:jc w:val="center"/>
            </w:pPr>
          </w:p>
        </w:tc>
        <w:tc>
          <w:tcPr>
            <w:tcW w:w="2070" w:type="dxa"/>
          </w:tcPr>
          <w:p w:rsidR="00372C4A" w:rsidRDefault="00372C4A">
            <w:pPr>
              <w:snapToGrid w:val="0"/>
              <w:jc w:val="center"/>
            </w:pPr>
          </w:p>
        </w:tc>
        <w:tc>
          <w:tcPr>
            <w:tcW w:w="1540" w:type="dxa"/>
          </w:tcPr>
          <w:p w:rsidR="00372C4A" w:rsidRDefault="00372C4A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  <w:r>
              <w:t>Occupation</w:t>
            </w:r>
          </w:p>
          <w:p w:rsidR="00372C4A" w:rsidRDefault="00372C4A">
            <w:pPr>
              <w:snapToGrid w:val="0"/>
            </w:pP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</w:p>
        </w:tc>
        <w:tc>
          <w:tcPr>
            <w:tcW w:w="2070" w:type="dxa"/>
          </w:tcPr>
          <w:p w:rsidR="000A2F68" w:rsidRDefault="000A2F68">
            <w:pPr>
              <w:jc w:val="center"/>
            </w:pP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ED1E2B" w:rsidTr="001E4A90">
        <w:trPr>
          <w:trHeight w:val="485"/>
        </w:trPr>
        <w:tc>
          <w:tcPr>
            <w:tcW w:w="4878" w:type="dxa"/>
          </w:tcPr>
          <w:p w:rsidR="00ED1E2B" w:rsidRDefault="00ED1E2B">
            <w:pPr>
              <w:snapToGrid w:val="0"/>
            </w:pPr>
            <w:r>
              <w:t xml:space="preserve">Were you </w:t>
            </w:r>
            <w:r w:rsidR="00337A05">
              <w:t>a member of clergy who filed Form 4361?</w:t>
            </w:r>
          </w:p>
        </w:tc>
        <w:tc>
          <w:tcPr>
            <w:tcW w:w="2070" w:type="dxa"/>
          </w:tcPr>
          <w:p w:rsidR="00ED1E2B" w:rsidRDefault="0088587C" w:rsidP="001E4A90">
            <w:pPr>
              <w:snapToGrid w:val="0"/>
              <w:jc w:val="center"/>
            </w:pPr>
            <w:sdt>
              <w:sdtPr>
                <w:id w:val="1421525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576947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ED1E2B" w:rsidRDefault="0088587C" w:rsidP="001E4A90">
            <w:pPr>
              <w:snapToGrid w:val="0"/>
              <w:jc w:val="center"/>
            </w:pPr>
            <w:sdt>
              <w:sdtPr>
                <w:id w:val="-703333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1507021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ED1E2B" w:rsidRDefault="00ED1E2B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0A2F68">
            <w:pPr>
              <w:snapToGrid w:val="0"/>
            </w:pPr>
            <w:r>
              <w:t xml:space="preserve">Are you a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citizen or Permanent Resident (i.e. Green Card holder?)</w:t>
            </w:r>
          </w:p>
        </w:tc>
        <w:tc>
          <w:tcPr>
            <w:tcW w:w="2070" w:type="dxa"/>
          </w:tcPr>
          <w:p w:rsidR="000A2F68" w:rsidRPr="001E4A90" w:rsidRDefault="0088587C" w:rsidP="001E4A90">
            <w:pPr>
              <w:snapToGrid w:val="0"/>
              <w:jc w:val="center"/>
            </w:pPr>
            <w:sdt>
              <w:sdtPr>
                <w:id w:val="-13924920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3071571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0A2F68" w:rsidRPr="001E4A90" w:rsidRDefault="0088587C" w:rsidP="001E4A90">
            <w:pPr>
              <w:snapToGrid w:val="0"/>
              <w:jc w:val="center"/>
            </w:pPr>
            <w:sdt>
              <w:sdtPr>
                <w:id w:val="-4214169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1261962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1131E6">
        <w:tc>
          <w:tcPr>
            <w:tcW w:w="4878" w:type="dxa"/>
          </w:tcPr>
          <w:p w:rsidR="001131E6" w:rsidRDefault="001131E6">
            <w:pPr>
              <w:snapToGrid w:val="0"/>
            </w:pPr>
            <w:r>
              <w:t xml:space="preserve">Which U.S. state were you </w:t>
            </w:r>
            <w:r w:rsidR="001E4A90">
              <w:t xml:space="preserve">a resident of as of Dec 31, </w:t>
            </w:r>
            <w:r w:rsidR="00682215">
              <w:t>2014</w:t>
            </w:r>
            <w:r>
              <w:t>?</w:t>
            </w:r>
          </w:p>
        </w:tc>
        <w:tc>
          <w:tcPr>
            <w:tcW w:w="2070" w:type="dxa"/>
          </w:tcPr>
          <w:p w:rsidR="001131E6" w:rsidRDefault="001131E6">
            <w:pPr>
              <w:snapToGrid w:val="0"/>
              <w:jc w:val="center"/>
            </w:pPr>
          </w:p>
        </w:tc>
        <w:tc>
          <w:tcPr>
            <w:tcW w:w="2070" w:type="dxa"/>
          </w:tcPr>
          <w:p w:rsidR="001131E6" w:rsidRDefault="001131E6">
            <w:pPr>
              <w:snapToGrid w:val="0"/>
              <w:jc w:val="center"/>
            </w:pPr>
          </w:p>
        </w:tc>
        <w:tc>
          <w:tcPr>
            <w:tcW w:w="1540" w:type="dxa"/>
          </w:tcPr>
          <w:p w:rsidR="001131E6" w:rsidRDefault="001131E6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1131E6" w:rsidP="001131E6">
            <w:pPr>
              <w:snapToGrid w:val="0"/>
            </w:pPr>
            <w:r>
              <w:t>Were</w:t>
            </w:r>
            <w:r w:rsidR="000A2F68">
              <w:t xml:space="preserve"> you a resident </w:t>
            </w:r>
            <w:r>
              <w:t>of the abovementioned U.S. state</w:t>
            </w:r>
            <w:r w:rsidR="000A2F68">
              <w:t xml:space="preserve"> for the entire year of </w:t>
            </w:r>
            <w:r w:rsidR="00682215">
              <w:t>2014</w:t>
            </w:r>
            <w:r w:rsidR="000A2F68">
              <w:t>?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You</w:t>
            </w:r>
          </w:p>
          <w:p w:rsidR="000A2F68" w:rsidRPr="001E4A90" w:rsidRDefault="0088587C" w:rsidP="001E4A90">
            <w:pPr>
              <w:snapToGrid w:val="0"/>
              <w:jc w:val="center"/>
            </w:pPr>
            <w:sdt>
              <w:sdtPr>
                <w:id w:val="-9530941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2018612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2070" w:type="dxa"/>
          </w:tcPr>
          <w:p w:rsidR="000A2F68" w:rsidRDefault="000A2F68">
            <w:pPr>
              <w:snapToGrid w:val="0"/>
              <w:jc w:val="center"/>
            </w:pPr>
            <w:r>
              <w:t>Spouse</w:t>
            </w:r>
          </w:p>
          <w:p w:rsidR="000A2F68" w:rsidRDefault="0088587C">
            <w:pPr>
              <w:jc w:val="center"/>
              <w:rPr>
                <w:rFonts w:ascii="Symbol" w:hAnsi="Symbol"/>
              </w:rPr>
            </w:pPr>
            <w:sdt>
              <w:sdtPr>
                <w:id w:val="9939937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5729415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0A2F68">
        <w:tc>
          <w:tcPr>
            <w:tcW w:w="4878" w:type="dxa"/>
          </w:tcPr>
          <w:p w:rsidR="000A2F68" w:rsidRDefault="001E4A90">
            <w:pPr>
              <w:snapToGrid w:val="0"/>
            </w:pPr>
            <w:r>
              <w:t>Do</w:t>
            </w:r>
            <w:r w:rsidR="000A2F68">
              <w:t xml:space="preserve"> you want to contribute $3 to Presidential Election Campaign? “Yes” will not change your tax and reduce your refund.</w:t>
            </w:r>
          </w:p>
        </w:tc>
        <w:tc>
          <w:tcPr>
            <w:tcW w:w="2070" w:type="dxa"/>
          </w:tcPr>
          <w:p w:rsidR="000A2F68" w:rsidRDefault="0088587C">
            <w:pPr>
              <w:jc w:val="center"/>
              <w:rPr>
                <w:rFonts w:ascii="Symbol" w:hAnsi="Symbol"/>
              </w:rPr>
            </w:pPr>
            <w:sdt>
              <w:sdtPr>
                <w:id w:val="667676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21147797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2070" w:type="dxa"/>
          </w:tcPr>
          <w:p w:rsidR="000A2F68" w:rsidRDefault="0088587C">
            <w:pPr>
              <w:jc w:val="center"/>
              <w:rPr>
                <w:rFonts w:ascii="Symbol" w:hAnsi="Symbol"/>
              </w:rPr>
            </w:pPr>
            <w:sdt>
              <w:sdtPr>
                <w:id w:val="-378630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-12826403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202932">
        <w:trPr>
          <w:cantSplit/>
        </w:trPr>
        <w:tc>
          <w:tcPr>
            <w:tcW w:w="4878" w:type="dxa"/>
          </w:tcPr>
          <w:p w:rsidR="00202932" w:rsidRDefault="00202932">
            <w:pPr>
              <w:snapToGrid w:val="0"/>
            </w:pPr>
            <w:r>
              <w:t>Your current address</w:t>
            </w:r>
          </w:p>
        </w:tc>
        <w:tc>
          <w:tcPr>
            <w:tcW w:w="4140" w:type="dxa"/>
            <w:gridSpan w:val="2"/>
          </w:tcPr>
          <w:p w:rsidR="00202932" w:rsidRDefault="00202932">
            <w:pPr>
              <w:snapToGrid w:val="0"/>
              <w:jc w:val="center"/>
            </w:pPr>
          </w:p>
          <w:p w:rsidR="00202932" w:rsidRDefault="00202932">
            <w:pPr>
              <w:snapToGrid w:val="0"/>
              <w:jc w:val="center"/>
            </w:pPr>
          </w:p>
          <w:p w:rsidR="00202932" w:rsidRDefault="00202932">
            <w:pPr>
              <w:snapToGrid w:val="0"/>
              <w:jc w:val="center"/>
            </w:pPr>
          </w:p>
        </w:tc>
        <w:tc>
          <w:tcPr>
            <w:tcW w:w="1540" w:type="dxa"/>
          </w:tcPr>
          <w:p w:rsidR="00202932" w:rsidRDefault="00202932">
            <w:pPr>
              <w:snapToGrid w:val="0"/>
              <w:jc w:val="center"/>
            </w:pPr>
          </w:p>
        </w:tc>
      </w:tr>
      <w:tr w:rsidR="000A2F68">
        <w:trPr>
          <w:cantSplit/>
        </w:trPr>
        <w:tc>
          <w:tcPr>
            <w:tcW w:w="4878" w:type="dxa"/>
          </w:tcPr>
          <w:p w:rsidR="000A2F68" w:rsidRDefault="00B35D62">
            <w:pPr>
              <w:snapToGrid w:val="0"/>
            </w:pPr>
            <w:r>
              <w:t>Were</w:t>
            </w:r>
            <w:r w:rsidR="000A2F68">
              <w:t xml:space="preserve"> you </w:t>
            </w:r>
            <w:r>
              <w:t xml:space="preserve">legally </w:t>
            </w:r>
            <w:r w:rsidR="000A2F68">
              <w:t>married</w:t>
            </w:r>
            <w:r w:rsidR="007F4BCB">
              <w:t xml:space="preserve"> as of 12/31/</w:t>
            </w:r>
            <w:r w:rsidR="00682215">
              <w:t>2014</w:t>
            </w:r>
            <w:r w:rsidR="000A2F68">
              <w:t>?</w:t>
            </w:r>
          </w:p>
        </w:tc>
        <w:tc>
          <w:tcPr>
            <w:tcW w:w="4140" w:type="dxa"/>
            <w:gridSpan w:val="2"/>
          </w:tcPr>
          <w:p w:rsidR="00B35D62" w:rsidRDefault="0088587C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1067710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Yes      </w:t>
            </w:r>
            <w:sdt>
              <w:sdtPr>
                <w:id w:val="783852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No</w:t>
            </w:r>
            <w:r w:rsidR="001E4A90">
              <w:rPr>
                <w:rFonts w:ascii="Symbol" w:hAnsi="Symbol"/>
              </w:rPr>
              <w:t>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0A2F68">
        <w:trPr>
          <w:cantSplit/>
        </w:trPr>
        <w:tc>
          <w:tcPr>
            <w:tcW w:w="4878" w:type="dxa"/>
          </w:tcPr>
          <w:p w:rsidR="000A2F68" w:rsidRDefault="00B35D62">
            <w:pPr>
              <w:snapToGrid w:val="0"/>
            </w:pPr>
            <w:r>
              <w:t>If you were legally</w:t>
            </w:r>
            <w:r w:rsidR="000A2F68">
              <w:t xml:space="preserve"> married</w:t>
            </w:r>
            <w:r w:rsidR="007F4BCB">
              <w:t xml:space="preserve"> as of 12/31/</w:t>
            </w:r>
            <w:r w:rsidR="00682215">
              <w:t>2014</w:t>
            </w:r>
            <w:r>
              <w:t>, were</w:t>
            </w:r>
            <w:r w:rsidR="000A2F68">
              <w:t xml:space="preserve"> you separated from your spouse?</w:t>
            </w:r>
          </w:p>
        </w:tc>
        <w:tc>
          <w:tcPr>
            <w:tcW w:w="4140" w:type="dxa"/>
            <w:gridSpan w:val="2"/>
          </w:tcPr>
          <w:p w:rsidR="00B35D62" w:rsidRDefault="0088587C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426178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</w:t>
            </w:r>
            <w:r w:rsidR="00B35D62">
              <w:t>Yes, I was</w:t>
            </w:r>
            <w:r w:rsidR="000A2F68">
              <w:t xml:space="preserve"> separated </w:t>
            </w:r>
            <w:r w:rsidR="001E4A90">
              <w:t xml:space="preserve">for ____ months in </w:t>
            </w:r>
            <w:r w:rsidR="00682215">
              <w:t>2014</w:t>
            </w:r>
            <w:r w:rsidR="001E4A90">
              <w:t>.</w:t>
            </w:r>
            <w:r w:rsidR="000A2F68">
              <w:t xml:space="preserve">   </w:t>
            </w:r>
          </w:p>
          <w:p w:rsidR="00B35D62" w:rsidRDefault="0088587C" w:rsidP="001E4A90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07146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E4A9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E4A90">
              <w:t xml:space="preserve">   </w:t>
            </w:r>
            <w:r w:rsidR="00B35D62">
              <w:t xml:space="preserve">No, I was not separated    </w:t>
            </w:r>
          </w:p>
        </w:tc>
        <w:tc>
          <w:tcPr>
            <w:tcW w:w="1540" w:type="dxa"/>
          </w:tcPr>
          <w:p w:rsidR="000A2F68" w:rsidRDefault="000A2F68">
            <w:pPr>
              <w:snapToGrid w:val="0"/>
              <w:jc w:val="center"/>
            </w:pPr>
          </w:p>
        </w:tc>
      </w:tr>
      <w:tr w:rsidR="00B35D62">
        <w:trPr>
          <w:cantSplit/>
        </w:trPr>
        <w:tc>
          <w:tcPr>
            <w:tcW w:w="4878" w:type="dxa"/>
          </w:tcPr>
          <w:p w:rsidR="00B35D62" w:rsidRDefault="001131E6" w:rsidP="00943DEB">
            <w:pPr>
              <w:snapToGrid w:val="0"/>
            </w:pPr>
            <w:r>
              <w:lastRenderedPageBreak/>
              <w:t>Is</w:t>
            </w:r>
            <w:r w:rsidR="00B35D62">
              <w:t xml:space="preserve"> someone else cl</w:t>
            </w:r>
            <w:r w:rsidR="007F4BCB">
              <w:t xml:space="preserve">aiming you as dependent for </w:t>
            </w:r>
            <w:r w:rsidR="00682215">
              <w:t>2014</w:t>
            </w:r>
            <w:r w:rsidR="00B35D62">
              <w:t>?</w:t>
            </w:r>
          </w:p>
        </w:tc>
        <w:tc>
          <w:tcPr>
            <w:tcW w:w="4140" w:type="dxa"/>
            <w:gridSpan w:val="2"/>
          </w:tcPr>
          <w:p w:rsidR="00B35D62" w:rsidRDefault="0088587C" w:rsidP="00943DEB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276402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</w:t>
            </w:r>
            <w:r w:rsidR="00B35D62">
              <w:t xml:space="preserve">Yes, </w:t>
            </w:r>
            <w:r w:rsidR="001015FD">
              <w:t>someone is claiming me as dependent.</w:t>
            </w:r>
            <w:r w:rsidR="00B35D62">
              <w:t xml:space="preserve">    </w:t>
            </w:r>
          </w:p>
          <w:p w:rsidR="001015FD" w:rsidRDefault="00B35D62" w:rsidP="00943DEB">
            <w:pPr>
              <w:jc w:val="center"/>
            </w:pPr>
            <w:r>
              <w:t xml:space="preserve">Who? </w:t>
            </w:r>
            <w:r w:rsidR="001015FD">
              <w:t>___________</w:t>
            </w:r>
          </w:p>
          <w:p w:rsidR="00B35D62" w:rsidRDefault="001015FD" w:rsidP="00943DEB">
            <w:pPr>
              <w:jc w:val="center"/>
            </w:pPr>
            <w:r>
              <w:t>Relationship _____________</w:t>
            </w:r>
          </w:p>
          <w:p w:rsidR="00B35D62" w:rsidRDefault="00B35D62" w:rsidP="00943DEB">
            <w:pPr>
              <w:jc w:val="center"/>
            </w:pPr>
          </w:p>
          <w:p w:rsidR="00B35D62" w:rsidRDefault="0088587C" w:rsidP="001015FD">
            <w:pPr>
              <w:snapToGrid w:val="0"/>
              <w:jc w:val="center"/>
            </w:pPr>
            <w:sdt>
              <w:sdtPr>
                <w:id w:val="146177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</w:t>
            </w:r>
            <w:r w:rsidR="00B35D62">
              <w:t xml:space="preserve">No, </w:t>
            </w:r>
            <w:r w:rsidR="001015FD">
              <w:t>no one is claiming me.</w:t>
            </w:r>
          </w:p>
        </w:tc>
        <w:tc>
          <w:tcPr>
            <w:tcW w:w="1540" w:type="dxa"/>
          </w:tcPr>
          <w:p w:rsidR="00B35D62" w:rsidRDefault="00B35D62" w:rsidP="00943DEB">
            <w:pPr>
              <w:snapToGrid w:val="0"/>
              <w:jc w:val="center"/>
            </w:pPr>
          </w:p>
        </w:tc>
      </w:tr>
      <w:tr w:rsidR="00B35D62">
        <w:trPr>
          <w:cantSplit/>
        </w:trPr>
        <w:tc>
          <w:tcPr>
            <w:tcW w:w="4878" w:type="dxa"/>
          </w:tcPr>
          <w:p w:rsidR="00B35D62" w:rsidRDefault="00B35D62">
            <w:pPr>
              <w:snapToGrid w:val="0"/>
            </w:pPr>
            <w:r>
              <w:t>Was there anyone livin</w:t>
            </w:r>
            <w:r w:rsidR="007F4BCB">
              <w:t xml:space="preserve">g with you in </w:t>
            </w:r>
            <w:r w:rsidR="00682215">
              <w:t>2014</w:t>
            </w:r>
            <w:r w:rsidR="001015FD">
              <w:t xml:space="preserve"> beside your spouse, if any</w:t>
            </w:r>
            <w:r>
              <w:t xml:space="preserve">? </w:t>
            </w:r>
          </w:p>
          <w:p w:rsidR="00E84BEF" w:rsidRDefault="00E84BEF">
            <w:pPr>
              <w:snapToGrid w:val="0"/>
            </w:pPr>
          </w:p>
        </w:tc>
        <w:tc>
          <w:tcPr>
            <w:tcW w:w="4140" w:type="dxa"/>
            <w:gridSpan w:val="2"/>
          </w:tcPr>
          <w:p w:rsidR="00B35D62" w:rsidRDefault="0088587C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453498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 </w:t>
            </w:r>
            <w:r w:rsidR="00B35D62">
              <w:t>Ye</w:t>
            </w:r>
            <w:r w:rsidR="007F4BCB">
              <w:t xml:space="preserve">s, someone lived with me in </w:t>
            </w:r>
            <w:r w:rsidR="00682215">
              <w:t>2014</w:t>
            </w:r>
            <w:r w:rsidR="00B35D62">
              <w:t xml:space="preserve">    </w:t>
            </w:r>
          </w:p>
          <w:p w:rsidR="00B35D62" w:rsidRDefault="00B35D62">
            <w:pPr>
              <w:snapToGrid w:val="0"/>
              <w:jc w:val="center"/>
              <w:rPr>
                <w:rFonts w:ascii="Symbol" w:hAnsi="Symbol"/>
              </w:rPr>
            </w:pPr>
          </w:p>
          <w:p w:rsidR="007722BE" w:rsidRDefault="001015FD" w:rsidP="006822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35D62">
              <w:rPr>
                <w:rFonts w:ascii="Arial Narrow" w:hAnsi="Arial Narrow"/>
              </w:rPr>
              <w:t xml:space="preserve">lease </w:t>
            </w:r>
            <w:r w:rsidR="00682215">
              <w:rPr>
                <w:rFonts w:ascii="Arial Narrow" w:hAnsi="Arial Narrow"/>
              </w:rPr>
              <w:t>fill out the following table for each dependent.</w:t>
            </w:r>
          </w:p>
          <w:p w:rsidR="00B35D62" w:rsidRDefault="00B35D62" w:rsidP="007722BE">
            <w:pPr>
              <w:snapToGrid w:val="0"/>
              <w:rPr>
                <w:rFonts w:ascii="Arial Narrow" w:hAnsi="Arial Narrow"/>
              </w:rPr>
            </w:pPr>
          </w:p>
          <w:p w:rsidR="001015FD" w:rsidRDefault="0088587C" w:rsidP="001015FD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id w:val="1011038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 No, I/ We lived alone all year in </w:t>
            </w:r>
            <w:r w:rsidR="00682215">
              <w:t>2014</w:t>
            </w:r>
          </w:p>
        </w:tc>
        <w:tc>
          <w:tcPr>
            <w:tcW w:w="1540" w:type="dxa"/>
          </w:tcPr>
          <w:p w:rsidR="00B35D62" w:rsidRDefault="00B35D62">
            <w:pPr>
              <w:snapToGrid w:val="0"/>
              <w:jc w:val="center"/>
            </w:pPr>
          </w:p>
        </w:tc>
      </w:tr>
      <w:tr w:rsidR="00BD0073" w:rsidTr="00682215">
        <w:trPr>
          <w:cantSplit/>
        </w:trPr>
        <w:tc>
          <w:tcPr>
            <w:tcW w:w="10558" w:type="dxa"/>
            <w:gridSpan w:val="4"/>
          </w:tcPr>
          <w:p w:rsidR="00BD0073" w:rsidRDefault="00DD3322" w:rsidP="00BD0073">
            <w:pPr>
              <w:tabs>
                <w:tab w:val="left" w:pos="576"/>
              </w:tabs>
              <w:snapToGrid w:val="0"/>
            </w:pPr>
            <w:r>
              <w:t>Note: Do not enter spouse as dependent.</w:t>
            </w:r>
          </w:p>
          <w:p w:rsidR="00DD3322" w:rsidRDefault="00DD3322" w:rsidP="00BD0073">
            <w:pPr>
              <w:tabs>
                <w:tab w:val="left" w:pos="576"/>
              </w:tabs>
              <w:snapToGrid w:val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</w:tblGrid>
            <w:tr w:rsidR="00BD0073" w:rsidTr="00682215">
              <w:tc>
                <w:tcPr>
                  <w:tcW w:w="1032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Name</w:t>
                  </w:r>
                </w:p>
              </w:tc>
              <w:tc>
                <w:tcPr>
                  <w:tcW w:w="1032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DOB</w:t>
                  </w:r>
                  <w:r>
                    <w:rPr>
                      <w:sz w:val="16"/>
                    </w:rPr>
                    <w:t xml:space="preserve"> (mm/dd/yy)</w:t>
                  </w:r>
                </w:p>
              </w:tc>
              <w:tc>
                <w:tcPr>
                  <w:tcW w:w="1032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Married?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US Citizen/ Resident?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Full time student?</w:t>
                  </w:r>
                  <w:r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SSN</w:t>
                  </w:r>
                </w:p>
              </w:tc>
              <w:tc>
                <w:tcPr>
                  <w:tcW w:w="1033" w:type="dxa"/>
                </w:tcPr>
                <w:p w:rsidR="00BD0073" w:rsidRPr="00BD0073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 w:rsidRPr="00BD0073">
                    <w:rPr>
                      <w:sz w:val="16"/>
                    </w:rPr>
                    <w:t>Relationship</w:t>
                  </w:r>
                  <w:r>
                    <w:rPr>
                      <w:sz w:val="16"/>
                    </w:rPr>
                    <w:t xml:space="preserve"> to you</w:t>
                  </w:r>
                </w:p>
              </w:tc>
              <w:tc>
                <w:tcPr>
                  <w:tcW w:w="1033" w:type="dxa"/>
                </w:tcPr>
                <w:p w:rsidR="00BD0073" w:rsidRPr="00BD0073" w:rsidRDefault="00682215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>Lived with you more than half of the year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682215" w:rsidP="00682215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>Dependent p</w:t>
                  </w:r>
                  <w:r w:rsidR="00BD0073">
                    <w:rPr>
                      <w:sz w:val="16"/>
                    </w:rPr>
                    <w:t xml:space="preserve">rovided </w:t>
                  </w:r>
                  <w:r w:rsidR="00BD0073" w:rsidRPr="00BD0073">
                    <w:rPr>
                      <w:sz w:val="16"/>
                    </w:rPr>
                    <w:t xml:space="preserve">&gt;50% </w:t>
                  </w:r>
                  <w:r w:rsidR="00DD3322">
                    <w:rPr>
                      <w:sz w:val="16"/>
                    </w:rPr>
                    <w:t xml:space="preserve">of his/ her OWN </w:t>
                  </w:r>
                  <w:r w:rsidR="00BD0073" w:rsidRPr="00BD0073">
                    <w:rPr>
                      <w:sz w:val="16"/>
                    </w:rPr>
                    <w:t>Support?</w:t>
                  </w:r>
                  <w:r w:rsidR="00BD0073">
                    <w:rPr>
                      <w:sz w:val="16"/>
                    </w:rPr>
                    <w:t xml:space="preserve"> (Y/N)</w:t>
                  </w:r>
                </w:p>
              </w:tc>
              <w:tc>
                <w:tcPr>
                  <w:tcW w:w="1033" w:type="dxa"/>
                </w:tcPr>
                <w:p w:rsidR="00BD0073" w:rsidRPr="00BD0073" w:rsidRDefault="00DD3322" w:rsidP="00DD3322">
                  <w:pPr>
                    <w:tabs>
                      <w:tab w:val="left" w:pos="576"/>
                    </w:tabs>
                    <w:snapToGrid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>Dependent earned &gt;$3,95</w:t>
                  </w:r>
                  <w:r w:rsidR="00BD0073" w:rsidRPr="00BD0073">
                    <w:rPr>
                      <w:sz w:val="16"/>
                    </w:rPr>
                    <w:t>0?</w:t>
                  </w:r>
                  <w:r w:rsidR="00BD0073">
                    <w:rPr>
                      <w:sz w:val="16"/>
                    </w:rPr>
                    <w:t xml:space="preserve"> (Y/N)</w:t>
                  </w:r>
                </w:p>
              </w:tc>
            </w:tr>
            <w:tr w:rsidR="00BD0073" w:rsidTr="00682215">
              <w:tc>
                <w:tcPr>
                  <w:tcW w:w="1032" w:type="dxa"/>
                </w:tcPr>
                <w:p w:rsidR="00BD0073" w:rsidRDefault="00BD0073" w:rsidP="005513C1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5513C1" w:rsidRPr="005513C1" w:rsidRDefault="005513C1" w:rsidP="005513C1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  <w:tr w:rsidR="00BD0073" w:rsidTr="00682215"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  <w:tr w:rsidR="00BD0073" w:rsidTr="00682215"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2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  <w:tc>
                <w:tcPr>
                  <w:tcW w:w="1033" w:type="dxa"/>
                </w:tcPr>
                <w:p w:rsidR="00BD0073" w:rsidRPr="005513C1" w:rsidRDefault="00BD0073" w:rsidP="00682215">
                  <w:pPr>
                    <w:tabs>
                      <w:tab w:val="left" w:pos="576"/>
                    </w:tabs>
                    <w:snapToGrid w:val="0"/>
                    <w:rPr>
                      <w:sz w:val="18"/>
                    </w:rPr>
                  </w:pPr>
                </w:p>
              </w:tc>
            </w:tr>
          </w:tbl>
          <w:p w:rsidR="00BD0073" w:rsidRDefault="00BD0073" w:rsidP="00BD0073">
            <w:pPr>
              <w:tabs>
                <w:tab w:val="left" w:pos="576"/>
              </w:tabs>
              <w:snapToGrid w:val="0"/>
            </w:pPr>
            <w:r>
              <w:t>Attach additional sheet if you have more than 3 dependents.</w:t>
            </w:r>
          </w:p>
          <w:p w:rsidR="00BD0073" w:rsidRDefault="00BD0073">
            <w:pPr>
              <w:snapToGrid w:val="0"/>
              <w:jc w:val="center"/>
            </w:pPr>
          </w:p>
        </w:tc>
      </w:tr>
    </w:tbl>
    <w:p w:rsidR="00372C4A" w:rsidRDefault="00372C4A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t>Section 2 – Income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FC3468">
        <w:tc>
          <w:tcPr>
            <w:tcW w:w="4878" w:type="dxa"/>
          </w:tcPr>
          <w:p w:rsidR="00FC3468" w:rsidRDefault="00FC3468" w:rsidP="00C80958">
            <w:pPr>
              <w:snapToGrid w:val="0"/>
            </w:pPr>
          </w:p>
        </w:tc>
        <w:tc>
          <w:tcPr>
            <w:tcW w:w="4140" w:type="dxa"/>
          </w:tcPr>
          <w:p w:rsidR="00FC3468" w:rsidRDefault="00FC3468" w:rsidP="00C80958">
            <w:pPr>
              <w:jc w:val="center"/>
            </w:pPr>
          </w:p>
        </w:tc>
        <w:tc>
          <w:tcPr>
            <w:tcW w:w="1540" w:type="dxa"/>
          </w:tcPr>
          <w:p w:rsidR="00FC3468" w:rsidRDefault="00FC3468" w:rsidP="00C80958">
            <w:pPr>
              <w:snapToGrid w:val="0"/>
              <w:jc w:val="center"/>
            </w:pPr>
            <w:r>
              <w:t>PREPARER’SNOTES</w:t>
            </w:r>
          </w:p>
        </w:tc>
      </w:tr>
      <w:tr w:rsidR="00FC3468">
        <w:trPr>
          <w:cantSplit/>
        </w:trPr>
        <w:tc>
          <w:tcPr>
            <w:tcW w:w="4878" w:type="dxa"/>
          </w:tcPr>
          <w:p w:rsidR="00FC3468" w:rsidRDefault="00FC3468" w:rsidP="00C80958">
            <w:pPr>
              <w:snapToGrid w:val="0"/>
            </w:pPr>
            <w:r>
              <w:t>Did you have a</w:t>
            </w:r>
            <w:r w:rsidR="00B35D62">
              <w:t xml:space="preserve">ny Foreign Earned Income in </w:t>
            </w:r>
            <w:r w:rsidR="00682215">
              <w:t>2014</w:t>
            </w:r>
            <w:r>
              <w:t>? Do not count interest, capital gain from foreign stocks.</w:t>
            </w:r>
          </w:p>
        </w:tc>
        <w:tc>
          <w:tcPr>
            <w:tcW w:w="4140" w:type="dxa"/>
          </w:tcPr>
          <w:p w:rsidR="00FC3468" w:rsidRDefault="0088587C" w:rsidP="00C80958">
            <w:pPr>
              <w:snapToGrid w:val="0"/>
              <w:jc w:val="center"/>
            </w:pPr>
            <w:sdt>
              <w:sdtPr>
                <w:id w:val="-1727265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337966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</w:tc>
        <w:tc>
          <w:tcPr>
            <w:tcW w:w="1540" w:type="dxa"/>
          </w:tcPr>
          <w:p w:rsidR="00FC3468" w:rsidRDefault="00FC346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A11554" w:rsidP="00C80958">
            <w:pPr>
              <w:snapToGrid w:val="0"/>
            </w:pPr>
            <w:r>
              <w:t>Did</w:t>
            </w:r>
            <w:r w:rsidR="00C80958">
              <w:t xml:space="preserve"> you have any bank account</w:t>
            </w:r>
            <w:r w:rsidR="007F4BCB">
              <w:t xml:space="preserve"> in the USA</w:t>
            </w:r>
            <w:r w:rsidR="00C80958">
              <w:t>?</w:t>
            </w:r>
          </w:p>
        </w:tc>
        <w:tc>
          <w:tcPr>
            <w:tcW w:w="4140" w:type="dxa"/>
          </w:tcPr>
          <w:p w:rsidR="00B35D62" w:rsidRDefault="0088587C" w:rsidP="00C80958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72958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8755903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B35D62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1099-INT</w:t>
            </w:r>
          </w:p>
          <w:p w:rsidR="00B35D62" w:rsidRDefault="00C80958" w:rsidP="001015FD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a voided check if you want direct deposit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07660B">
        <w:trPr>
          <w:cantSplit/>
        </w:trPr>
        <w:tc>
          <w:tcPr>
            <w:tcW w:w="4878" w:type="dxa"/>
          </w:tcPr>
          <w:p w:rsidR="0007660B" w:rsidRDefault="00A11554" w:rsidP="00C80958">
            <w:pPr>
              <w:snapToGrid w:val="0"/>
            </w:pPr>
            <w:r>
              <w:t xml:space="preserve">Did you have any foreign </w:t>
            </w:r>
            <w:r w:rsidR="0007660B">
              <w:t>bank account?</w:t>
            </w:r>
          </w:p>
        </w:tc>
        <w:tc>
          <w:tcPr>
            <w:tcW w:w="4140" w:type="dxa"/>
          </w:tcPr>
          <w:p w:rsidR="0007660B" w:rsidRPr="00B35D62" w:rsidRDefault="0088587C" w:rsidP="00C80958">
            <w:pPr>
              <w:snapToGrid w:val="0"/>
              <w:jc w:val="center"/>
            </w:pPr>
            <w:sdt>
              <w:sdtPr>
                <w:id w:val="13494522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1FA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-1824882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</w:tc>
        <w:tc>
          <w:tcPr>
            <w:tcW w:w="1540" w:type="dxa"/>
          </w:tcPr>
          <w:p w:rsidR="0007660B" w:rsidRDefault="0007660B" w:rsidP="00C80958">
            <w:pPr>
              <w:snapToGrid w:val="0"/>
              <w:jc w:val="center"/>
            </w:pPr>
          </w:p>
        </w:tc>
      </w:tr>
      <w:tr w:rsidR="00A21FA1">
        <w:trPr>
          <w:cantSplit/>
        </w:trPr>
        <w:tc>
          <w:tcPr>
            <w:tcW w:w="4878" w:type="dxa"/>
          </w:tcPr>
          <w:p w:rsidR="00A21FA1" w:rsidRDefault="00A21FA1" w:rsidP="00A21FA1">
            <w:pPr>
              <w:snapToGrid w:val="0"/>
            </w:pPr>
            <w:r>
              <w:t xml:space="preserve">If you had any foreign bank account, was the total value </w:t>
            </w:r>
            <w:r w:rsidRPr="00A21FA1">
              <w:t xml:space="preserve"> </w:t>
            </w:r>
            <w:r>
              <w:t>US$</w:t>
            </w:r>
            <w:r w:rsidRPr="00A21FA1">
              <w:t xml:space="preserve">50,000 </w:t>
            </w:r>
            <w:r>
              <w:t>or less on 12/31/2014 AND the total value was less than US$</w:t>
            </w:r>
            <w:r w:rsidRPr="00A21FA1">
              <w:t>75,000 at any time during the tax year</w:t>
            </w:r>
          </w:p>
        </w:tc>
        <w:tc>
          <w:tcPr>
            <w:tcW w:w="4140" w:type="dxa"/>
          </w:tcPr>
          <w:p w:rsidR="00A21FA1" w:rsidRDefault="0088587C" w:rsidP="001015FD">
            <w:pPr>
              <w:snapToGrid w:val="0"/>
              <w:jc w:val="center"/>
            </w:pPr>
            <w:sdt>
              <w:sdtPr>
                <w:id w:val="-1414769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1FA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A21FA1">
              <w:t xml:space="preserve">  Yes      </w:t>
            </w:r>
            <w:sdt>
              <w:sdtPr>
                <w:id w:val="-1786653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1FA1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21FA1">
              <w:t xml:space="preserve"> No</w:t>
            </w:r>
          </w:p>
        </w:tc>
        <w:tc>
          <w:tcPr>
            <w:tcW w:w="1540" w:type="dxa"/>
          </w:tcPr>
          <w:p w:rsidR="00A21FA1" w:rsidRDefault="00A21FA1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dividends from stock?</w:t>
            </w:r>
          </w:p>
        </w:tc>
        <w:tc>
          <w:tcPr>
            <w:tcW w:w="4140" w:type="dxa"/>
          </w:tcPr>
          <w:p w:rsidR="001015FD" w:rsidRDefault="0088587C" w:rsidP="001015FD">
            <w:pPr>
              <w:snapToGrid w:val="0"/>
              <w:jc w:val="center"/>
            </w:pPr>
            <w:sdt>
              <w:sdtPr>
                <w:id w:val="-117679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8732585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</w:p>
          <w:p w:rsidR="00C80958" w:rsidRDefault="00C80958" w:rsidP="001015FD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1099-DIV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371079" w:rsidP="00C80958">
            <w:pPr>
              <w:snapToGrid w:val="0"/>
            </w:pPr>
            <w:r>
              <w:t xml:space="preserve">If you have </w:t>
            </w:r>
            <w:r w:rsidR="00C80958">
              <w:t>child</w:t>
            </w:r>
            <w:r>
              <w:t>ren</w:t>
            </w:r>
            <w:r w:rsidR="00C80958">
              <w:t>, did they receive any investment income?</w:t>
            </w:r>
          </w:p>
        </w:tc>
        <w:tc>
          <w:tcPr>
            <w:tcW w:w="4140" w:type="dxa"/>
          </w:tcPr>
          <w:p w:rsidR="00B35D62" w:rsidRDefault="0088587C" w:rsidP="00C80958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085140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-9037587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B35D62" w:rsidRPr="00B35D62">
              <w:t xml:space="preserve"> </w:t>
            </w:r>
          </w:p>
          <w:p w:rsidR="00C80958" w:rsidRDefault="007722BE" w:rsidP="007722BE">
            <w:pPr>
              <w:pStyle w:val="Heading1"/>
              <w:numPr>
                <w:ilvl w:val="0"/>
                <w:numId w:val="8"/>
              </w:numPr>
              <w:ind w:left="347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</w:t>
            </w:r>
            <w:r w:rsidR="00396B8E">
              <w:rPr>
                <w:rFonts w:ascii="Arial Narrow" w:hAnsi="Arial Narrow"/>
                <w:i w:val="0"/>
              </w:rPr>
              <w:t>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ali</w:t>
            </w:r>
            <w:r w:rsidR="00B35D62">
              <w:t xml:space="preserve">mony (NOT child support)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1015FD" w:rsidRDefault="001015FD" w:rsidP="001015FD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</w:t>
            </w:r>
            <w:sdt>
              <w:sdtPr>
                <w:id w:val="-2146492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Yes      </w:t>
            </w:r>
            <w:sdt>
              <w:sdtPr>
                <w:id w:val="-812943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No</w:t>
            </w:r>
            <w:r w:rsidRPr="00B35D62">
              <w:t xml:space="preserve"> </w:t>
            </w:r>
          </w:p>
          <w:p w:rsidR="00C80958" w:rsidRDefault="00C80958" w:rsidP="00C80958">
            <w:pPr>
              <w:pStyle w:val="Heading1"/>
              <w:tabs>
                <w:tab w:val="left" w:pos="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documentation that shows how much a</w:t>
            </w:r>
            <w:r w:rsidR="00535BBF">
              <w:rPr>
                <w:rFonts w:ascii="Arial Narrow" w:hAnsi="Arial Narrow"/>
                <w:i w:val="0"/>
              </w:rPr>
              <w:t xml:space="preserve">limony you have received in </w:t>
            </w:r>
            <w:r w:rsidR="00682215">
              <w:rPr>
                <w:rFonts w:ascii="Arial Narrow" w:hAnsi="Arial Narrow"/>
                <w:i w:val="0"/>
              </w:rPr>
              <w:t>2014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pay ali</w:t>
            </w:r>
            <w:r w:rsidR="00371079">
              <w:t>mony (NOT child support) in</w:t>
            </w:r>
            <w:r w:rsidR="00C65FDD">
              <w:t xml:space="preserve">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1015FD" w:rsidRDefault="0088587C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41739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198890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1015FD" w:rsidRPr="00B35D62">
              <w:t xml:space="preserve"> </w:t>
            </w:r>
          </w:p>
          <w:p w:rsidR="00C80958" w:rsidRDefault="00C80958" w:rsidP="00C809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 sure you have the name and SSN of the recipient.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any combat pay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C65FDD" w:rsidRPr="001015FD" w:rsidRDefault="0088587C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7203998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19170591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1015FD" w:rsidRPr="00B35D62">
              <w:t xml:space="preserve"> 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lastRenderedPageBreak/>
              <w:t>Did y</w:t>
            </w:r>
            <w:r w:rsidR="00C65FDD">
              <w:t xml:space="preserve">ou run your own business in </w:t>
            </w:r>
            <w:r w:rsidR="00682215">
              <w:t>2014</w:t>
            </w:r>
            <w:r>
              <w:t>, or did you receive 1099-MISC?</w:t>
            </w:r>
          </w:p>
          <w:p w:rsidR="001015FD" w:rsidRDefault="001015FD" w:rsidP="00C80958">
            <w:pPr>
              <w:snapToGrid w:val="0"/>
            </w:pPr>
          </w:p>
          <w:p w:rsidR="001015FD" w:rsidRDefault="001015FD" w:rsidP="00C80958">
            <w:pPr>
              <w:snapToGrid w:val="0"/>
            </w:pPr>
            <w:r>
              <w:t xml:space="preserve">Feel free to use </w:t>
            </w:r>
            <w:hyperlink r:id="rId8" w:history="1">
              <w:r w:rsidRPr="007B0A8B">
                <w:rPr>
                  <w:rStyle w:val="Hyperlink"/>
                </w:rPr>
                <w:t>http://www.NoPainMuchGain.com/spreadsheet.xls</w:t>
              </w:r>
            </w:hyperlink>
            <w:r>
              <w:t xml:space="preserve"> to keep track of revenue and expenses to avoid $100/hr organization fee.</w:t>
            </w:r>
          </w:p>
        </w:tc>
        <w:tc>
          <w:tcPr>
            <w:tcW w:w="4140" w:type="dxa"/>
          </w:tcPr>
          <w:p w:rsidR="00C65FDD" w:rsidRDefault="0088587C" w:rsidP="001015F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06428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 Yes      </w:t>
            </w:r>
            <w:sdt>
              <w:sdtPr>
                <w:id w:val="6593630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015F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1015FD">
              <w:t xml:space="preserve"> No</w:t>
            </w:r>
            <w:r w:rsidR="00C65FDD" w:rsidRPr="00C65FDD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documentation of revenue, amount and type of expense.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Bring documentation of how much you paid for </w:t>
            </w:r>
            <w:r w:rsidR="00535BBF">
              <w:rPr>
                <w:rFonts w:ascii="Arial Narrow" w:hAnsi="Arial Narrow"/>
                <w:i w:val="0"/>
              </w:rPr>
              <w:t xml:space="preserve">health insurance premium in </w:t>
            </w:r>
            <w:r w:rsidR="00682215">
              <w:rPr>
                <w:rFonts w:ascii="Arial Narrow" w:hAnsi="Arial Narrow"/>
                <w:i w:val="0"/>
              </w:rPr>
              <w:t>2014</w:t>
            </w:r>
            <w:r>
              <w:rPr>
                <w:rFonts w:ascii="Arial Narrow" w:hAnsi="Arial Narrow"/>
                <w:i w:val="0"/>
              </w:rPr>
              <w:t xml:space="preserve"> for </w:t>
            </w:r>
            <w:r w:rsidR="00396B8E">
              <w:rPr>
                <w:rFonts w:ascii="Arial Narrow" w:hAnsi="Arial Narrow"/>
                <w:i w:val="0"/>
              </w:rPr>
              <w:t>yourself, spouse and dependents.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buy or sell any property such as stock, bonds and mutual funds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914754" w:rsidRDefault="0088587C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43276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8716953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  <w:r w:rsidR="00914754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all 1099-B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when did you buy those properties and the purchase prices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lose more than $3,000 in any one year in stocks, bonds and mutual funds in the past few years?</w:t>
            </w:r>
          </w:p>
        </w:tc>
        <w:tc>
          <w:tcPr>
            <w:tcW w:w="4140" w:type="dxa"/>
          </w:tcPr>
          <w:p w:rsidR="00914754" w:rsidRDefault="0088587C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7164210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Yes/ Not Sure      </w:t>
            </w:r>
            <w:sdt>
              <w:sdtPr>
                <w:id w:val="715399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  <w:r w:rsidR="00914754" w:rsidRPr="00B35D62">
              <w:t xml:space="preserve"> 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Schedule D from previous tax returns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F54975">
            <w:pPr>
              <w:snapToGrid w:val="0"/>
            </w:pPr>
            <w:r>
              <w:t>Did you sell your home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  <w:r w:rsidR="00F54975">
              <w:t xml:space="preserve"> </w:t>
            </w:r>
          </w:p>
          <w:p w:rsidR="00914754" w:rsidRDefault="00914754" w:rsidP="00F54975">
            <w:pPr>
              <w:snapToGrid w:val="0"/>
            </w:pPr>
          </w:p>
          <w:p w:rsidR="00914754" w:rsidRDefault="00914754" w:rsidP="00F54975">
            <w:pPr>
              <w:snapToGrid w:val="0"/>
            </w:pPr>
            <w:r>
              <w:t xml:space="preserve">Feel free to use </w:t>
            </w:r>
            <w:hyperlink r:id="rId9" w:history="1">
              <w:r w:rsidRPr="007B0A8B">
                <w:rPr>
                  <w:rStyle w:val="Hyperlink"/>
                </w:rPr>
                <w:t>http://www.NoPainMuchGain.com/rental.xls</w:t>
              </w:r>
            </w:hyperlink>
            <w:r>
              <w:t xml:space="preserve"> to keep track of revenue and expenses to avoid $100/hr organization fee.</w:t>
            </w:r>
          </w:p>
        </w:tc>
        <w:tc>
          <w:tcPr>
            <w:tcW w:w="4140" w:type="dxa"/>
          </w:tcPr>
          <w:p w:rsidR="00914754" w:rsidRDefault="0088587C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0881877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20716884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</w:t>
            </w:r>
            <w:r w:rsidR="00B3343E">
              <w:t>o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Bring 1099-S, if any</w:t>
            </w:r>
          </w:p>
          <w:p w:rsidR="00C80958" w:rsidRDefault="00C8095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 when did you buy your home and at what price</w:t>
            </w:r>
          </w:p>
          <w:p w:rsidR="00C80958" w:rsidRDefault="00C8095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the escrow paper from the title company to see if you have paid any prorated real estate tax</w:t>
            </w:r>
          </w:p>
          <w:p w:rsidR="005F7108" w:rsidRDefault="005F7108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Was the home a rental property? </w:t>
            </w:r>
            <w:sdt>
              <w:sdtPr>
                <w:rPr>
                  <w:rFonts w:ascii="Arial Narrow" w:hAnsi="Arial Narrow"/>
                  <w:b/>
                </w:rPr>
                <w:id w:val="356084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Yes  </w:t>
            </w:r>
            <w:sdt>
              <w:sdtPr>
                <w:rPr>
                  <w:rFonts w:ascii="Arial Narrow" w:hAnsi="Arial Narrow"/>
                  <w:b/>
                </w:rPr>
                <w:id w:val="1271304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 No</w:t>
            </w:r>
          </w:p>
          <w:p w:rsidR="00F54975" w:rsidRPr="00406D65" w:rsidRDefault="00F54975" w:rsidP="00C80958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 Narrow" w:hAnsi="Arial Narrow"/>
                <w:b/>
              </w:rPr>
            </w:pPr>
            <w:r w:rsidRPr="00406D65">
              <w:rPr>
                <w:rFonts w:ascii="Arial Narrow" w:hAnsi="Arial Narrow"/>
                <w:b/>
              </w:rPr>
              <w:t>Was the home purchased with First Time Homebuyer  Credit?</w:t>
            </w:r>
            <w:r w:rsidR="00961639"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16265338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61639"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 w:rsidR="00961639">
              <w:rPr>
                <w:rFonts w:ascii="Arial Narrow" w:hAnsi="Arial Narrow"/>
                <w:b/>
              </w:rPr>
              <w:t xml:space="preserve">  Yes  </w:t>
            </w:r>
            <w:sdt>
              <w:sdtPr>
                <w:rPr>
                  <w:rFonts w:ascii="Arial Narrow" w:hAnsi="Arial Narrow"/>
                  <w:b/>
                </w:rPr>
                <w:id w:val="14657699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61639">
                  <w:rPr>
                    <w:rFonts w:ascii="MS Gothic" w:eastAsia="MS Gothic" w:hAnsi="Arial Narrow" w:hint="eastAsia"/>
                    <w:b/>
                  </w:rPr>
                  <w:t>☐</w:t>
                </w:r>
              </w:sdtContent>
            </w:sdt>
            <w:r w:rsidR="00961639">
              <w:rPr>
                <w:rFonts w:ascii="Arial Narrow" w:hAnsi="Arial Narrow"/>
                <w:b/>
              </w:rPr>
              <w:t xml:space="preserve">  No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AE54DF">
        <w:trPr>
          <w:cantSplit/>
        </w:trPr>
        <w:tc>
          <w:tcPr>
            <w:tcW w:w="4878" w:type="dxa"/>
          </w:tcPr>
          <w:p w:rsidR="00AE54DF" w:rsidRDefault="00AE54DF" w:rsidP="00AE54DF">
            <w:pPr>
              <w:snapToGrid w:val="0"/>
            </w:pPr>
            <w:r>
              <w:t xml:space="preserve">Was your home foreclosed by the bank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914754" w:rsidRDefault="0088587C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343940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1288882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</w:p>
          <w:p w:rsidR="004129FC" w:rsidRDefault="00AE54DF" w:rsidP="004129FC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Bring </w:t>
            </w:r>
            <w:r w:rsidR="00961639">
              <w:rPr>
                <w:rFonts w:ascii="Arial Narrow" w:hAnsi="Arial Narrow"/>
                <w:i w:val="0"/>
              </w:rPr>
              <w:t xml:space="preserve">1099-A or </w:t>
            </w:r>
            <w:r>
              <w:rPr>
                <w:rFonts w:ascii="Arial Narrow" w:hAnsi="Arial Narrow"/>
                <w:i w:val="0"/>
              </w:rPr>
              <w:t>1099-C issued by the bank</w:t>
            </w:r>
          </w:p>
          <w:p w:rsidR="00AE54DF" w:rsidRPr="00C65FDD" w:rsidRDefault="004129FC" w:rsidP="004129FC">
            <w:pPr>
              <w:numPr>
                <w:ilvl w:val="0"/>
                <w:numId w:val="2"/>
              </w:numPr>
            </w:pPr>
            <w:r>
              <w:rPr>
                <w:rFonts w:ascii="Arial Narrow" w:hAnsi="Arial Narrow" w:cs="Arial"/>
              </w:rPr>
              <w:t>Your cost of the home including remodeling and upgrade.</w:t>
            </w:r>
          </w:p>
        </w:tc>
        <w:tc>
          <w:tcPr>
            <w:tcW w:w="1540" w:type="dxa"/>
          </w:tcPr>
          <w:p w:rsidR="00AE54DF" w:rsidRDefault="00AE54DF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</w:t>
            </w:r>
            <w:r w:rsidR="00C65FDD">
              <w:t xml:space="preserve">ou receive rental income in </w:t>
            </w:r>
            <w:r w:rsidR="00682215">
              <w:t>2014</w:t>
            </w:r>
            <w:r>
              <w:t>, whether the rental unit has permit or not?</w:t>
            </w:r>
          </w:p>
          <w:p w:rsidR="00DD3322" w:rsidRDefault="00DD3322" w:rsidP="00C80958">
            <w:pPr>
              <w:snapToGrid w:val="0"/>
            </w:pPr>
          </w:p>
          <w:p w:rsidR="00DD3322" w:rsidRDefault="00DD3322" w:rsidP="00DD3322">
            <w:pPr>
              <w:snapToGrid w:val="0"/>
            </w:pPr>
            <w:r>
              <w:t xml:space="preserve">Feel free to use </w:t>
            </w:r>
            <w:hyperlink r:id="rId10" w:history="1">
              <w:r w:rsidRPr="00C94E7C">
                <w:rPr>
                  <w:rStyle w:val="Hyperlink"/>
                </w:rPr>
                <w:t>http://www.NoPainMuchGain.com/rental.xls</w:t>
              </w:r>
            </w:hyperlink>
            <w:r>
              <w:t xml:space="preserve"> for each rental property to keep track of revenue and expenses to avoid $100/hr organization fee.</w:t>
            </w:r>
          </w:p>
        </w:tc>
        <w:tc>
          <w:tcPr>
            <w:tcW w:w="4140" w:type="dxa"/>
          </w:tcPr>
          <w:p w:rsidR="00914754" w:rsidRDefault="0088587C" w:rsidP="00914754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557891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 Yes      </w:t>
            </w:r>
            <w:sdt>
              <w:sdtPr>
                <w:id w:val="-15339565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1475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14754">
              <w:t xml:space="preserve"> No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much was your annual rental income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big is your home and how big is your rental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Know how much you paid to maintain the house, such as property tax, home insurance...etc.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Find out from your property tax statement on the assessed value of the home excluding land value</w:t>
            </w:r>
          </w:p>
          <w:p w:rsidR="00C80958" w:rsidRDefault="00C80958" w:rsidP="00C80958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Find out when (mm/yy) you bought the rental property and how many months was it available for rent.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unemployment compensation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C65FDD" w:rsidRDefault="0088587C" w:rsidP="00C65FDD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683855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143046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  <w:r w:rsidR="00C65FDD" w:rsidRPr="00C65FDD">
              <w:t xml:space="preserve"> </w:t>
            </w:r>
          </w:p>
          <w:p w:rsidR="00C65FDD" w:rsidRPr="00C65FDD" w:rsidRDefault="00C80958" w:rsidP="00B3343E">
            <w:pPr>
              <w:pStyle w:val="Heading1"/>
              <w:tabs>
                <w:tab w:val="left" w:pos="0"/>
              </w:tabs>
            </w:pPr>
            <w:r>
              <w:rPr>
                <w:rFonts w:ascii="Arial Narrow" w:hAnsi="Arial Narrow"/>
                <w:i w:val="0"/>
              </w:rPr>
              <w:t>Bring all your 1099-G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 xml:space="preserve">Did you withdraw money from your </w:t>
            </w:r>
            <w:r w:rsidR="004A6A4C">
              <w:t>401k, 403b</w:t>
            </w:r>
            <w:r w:rsidR="00E84BEF">
              <w:t xml:space="preserve"> or </w:t>
            </w:r>
            <w:r>
              <w:t>IRA accounts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B3343E" w:rsidRDefault="0088587C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39013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984002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65FDD" w:rsidRPr="00C65FDD" w:rsidRDefault="00C80958" w:rsidP="00B3343E">
            <w:pPr>
              <w:pStyle w:val="Heading1"/>
              <w:tabs>
                <w:tab w:val="left" w:pos="0"/>
              </w:tabs>
            </w:pPr>
            <w:r>
              <w:rPr>
                <w:rFonts w:ascii="Arial Narrow" w:hAnsi="Arial Narrow"/>
                <w:i w:val="0"/>
              </w:rPr>
              <w:t>Bring all your 1099-R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receive Social Security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B3343E" w:rsidRDefault="0088587C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8110023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8386593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80958" w:rsidRDefault="00C80958" w:rsidP="00C809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your Form SSA-1099, or RRB-1099 or SSA-1042S, or RRB-1042S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C80958">
        <w:trPr>
          <w:cantSplit/>
        </w:trPr>
        <w:tc>
          <w:tcPr>
            <w:tcW w:w="4878" w:type="dxa"/>
          </w:tcPr>
          <w:p w:rsidR="00C80958" w:rsidRDefault="00C80958" w:rsidP="00C80958">
            <w:pPr>
              <w:snapToGrid w:val="0"/>
            </w:pPr>
            <w:r>
              <w:t>Did you win any lottery, raffle and gambling? Did you receive compensation for jury duty?</w:t>
            </w:r>
          </w:p>
        </w:tc>
        <w:tc>
          <w:tcPr>
            <w:tcW w:w="4140" w:type="dxa"/>
          </w:tcPr>
          <w:p w:rsidR="00B3343E" w:rsidRDefault="0088587C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092053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1872410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  <w:p w:rsidR="00C65FDD" w:rsidRDefault="00C80958" w:rsidP="00B334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1099-G, if you have any</w:t>
            </w:r>
          </w:p>
        </w:tc>
        <w:tc>
          <w:tcPr>
            <w:tcW w:w="1540" w:type="dxa"/>
          </w:tcPr>
          <w:p w:rsidR="00C80958" w:rsidRDefault="00C80958" w:rsidP="00C80958">
            <w:pPr>
              <w:snapToGrid w:val="0"/>
              <w:jc w:val="center"/>
            </w:pPr>
          </w:p>
        </w:tc>
      </w:tr>
      <w:tr w:rsidR="00A11554">
        <w:trPr>
          <w:cantSplit/>
        </w:trPr>
        <w:tc>
          <w:tcPr>
            <w:tcW w:w="4878" w:type="dxa"/>
          </w:tcPr>
          <w:p w:rsidR="00A11554" w:rsidRDefault="00A11554" w:rsidP="00C80958">
            <w:pPr>
              <w:snapToGrid w:val="0"/>
            </w:pPr>
            <w:r>
              <w:t>Did you receive any inheritance or gift from outside of the USA?</w:t>
            </w:r>
          </w:p>
        </w:tc>
        <w:tc>
          <w:tcPr>
            <w:tcW w:w="4140" w:type="dxa"/>
          </w:tcPr>
          <w:p w:rsidR="00A11554" w:rsidRPr="00B3343E" w:rsidRDefault="0088587C" w:rsidP="00B3343E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789427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 Yes      </w:t>
            </w:r>
            <w:sdt>
              <w:sdtPr>
                <w:id w:val="-716275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3343E">
              <w:t xml:space="preserve"> No</w:t>
            </w:r>
          </w:p>
        </w:tc>
        <w:tc>
          <w:tcPr>
            <w:tcW w:w="1540" w:type="dxa"/>
          </w:tcPr>
          <w:p w:rsidR="00A11554" w:rsidRDefault="00A11554" w:rsidP="00C80958">
            <w:pPr>
              <w:snapToGrid w:val="0"/>
              <w:jc w:val="center"/>
            </w:pPr>
          </w:p>
        </w:tc>
      </w:tr>
    </w:tbl>
    <w:p w:rsidR="00C80958" w:rsidRDefault="00C80958"/>
    <w:p w:rsidR="00C80958" w:rsidRDefault="00C80958"/>
    <w:p w:rsidR="00372C4A" w:rsidRPr="00372C4A" w:rsidRDefault="00372C4A">
      <w:pPr>
        <w:rPr>
          <w:b/>
          <w:u w:val="single"/>
        </w:rPr>
      </w:pPr>
      <w:r w:rsidRPr="00372C4A">
        <w:rPr>
          <w:b/>
          <w:u w:val="single"/>
        </w:rPr>
        <w:lastRenderedPageBreak/>
        <w:t>Section 3 – Adjustment to Income</w:t>
      </w:r>
    </w:p>
    <w:p w:rsidR="00372C4A" w:rsidRDefault="00372C4A"/>
    <w:tbl>
      <w:tblPr>
        <w:tblW w:w="10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A3644B" w:rsidTr="005F7108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You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Spouse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44B" w:rsidRDefault="00A3644B" w:rsidP="00371079">
            <w:pPr>
              <w:snapToGrid w:val="0"/>
              <w:jc w:val="center"/>
            </w:pPr>
            <w:r>
              <w:t>PREPARER’SNOTES</w:t>
            </w: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contribute to Heathcare Savings Account (HSA) for High Deductible Health Plan (HDHP) in </w:t>
            </w:r>
            <w:r w:rsidR="00682215">
              <w:t>2014</w:t>
            </w:r>
            <w:r>
              <w:t xml:space="preserve"> Or are you pl</w:t>
            </w:r>
            <w:r w:rsidR="00C65FDD">
              <w:t xml:space="preserve">anning to contribute before </w:t>
            </w:r>
            <w:r w:rsidR="002912E6">
              <w:t>4/15</w:t>
            </w:r>
            <w:r>
              <w:t>/</w:t>
            </w:r>
            <w:r w:rsidR="00DD3322">
              <w:t>2015</w:t>
            </w:r>
            <w:r w:rsidR="007F4BCB">
              <w:t>?</w:t>
            </w:r>
          </w:p>
          <w:p w:rsidR="008A1411" w:rsidRPr="008A1411" w:rsidRDefault="008A1411" w:rsidP="008A1411">
            <w:pPr>
              <w:snapToGrid w:val="0"/>
              <w:rPr>
                <w:b/>
              </w:rPr>
            </w:pPr>
            <w:r w:rsidRPr="008A1411">
              <w:rPr>
                <w:b/>
              </w:rPr>
              <w:t xml:space="preserve">Note: </w:t>
            </w:r>
            <w:r>
              <w:rPr>
                <w:b/>
              </w:rPr>
              <w:t>Not to be confused</w:t>
            </w:r>
            <w:r w:rsidRPr="008A1411">
              <w:rPr>
                <w:b/>
              </w:rPr>
              <w:t xml:space="preserve"> with Flexible Spending Account (FSA).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P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189870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0853498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4B" w:rsidRP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201490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6603575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contribute to any IRA, SEP and/or SIMPLE in </w:t>
            </w:r>
            <w:r w:rsidR="00682215">
              <w:t>2014</w:t>
            </w:r>
            <w:r>
              <w:t xml:space="preserve">? Or are you </w:t>
            </w:r>
            <w:r w:rsidR="007F4BCB">
              <w:t>pl</w:t>
            </w:r>
            <w:r w:rsidR="00E84BEF">
              <w:t xml:space="preserve">anning to do so before </w:t>
            </w:r>
            <w:r w:rsidR="00DD3322">
              <w:t>4/15/2015</w:t>
            </w:r>
            <w: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622815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932706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C65FDD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Which, When and How much?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2113042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4901426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Which, When and How much?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>Did you pay any student loan interest</w:t>
            </w:r>
            <w:r w:rsidR="00C65FDD"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650098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4147856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Bring </w:t>
            </w:r>
            <w:r w:rsidR="002912E6">
              <w:rPr>
                <w:rFonts w:ascii="Arial Narrow" w:hAnsi="Arial Narrow"/>
              </w:rPr>
              <w:t>1098-T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FDD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4531467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870448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  <w:p w:rsidR="00A3644B" w:rsidRDefault="00A3644B" w:rsidP="002912E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Bring </w:t>
            </w:r>
            <w:r w:rsidR="002912E6">
              <w:rPr>
                <w:rFonts w:ascii="Arial Narrow" w:hAnsi="Arial Narrow"/>
              </w:rPr>
              <w:t>1098-T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you, your spouse or dependent pay any post-secondary tuition or job-improving training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4364754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7762474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Bring any 1099-T. Know how much for each recipient if you did not receive 1099-T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 w:rsidTr="005F7108">
        <w:trPr>
          <w:cantSplit/>
        </w:trPr>
        <w:tc>
          <w:tcPr>
            <w:tcW w:w="4878" w:type="dxa"/>
            <w:tcBorders>
              <w:left w:val="single" w:sz="4" w:space="0" w:color="000000"/>
              <w:bottom w:val="single" w:sz="4" w:space="0" w:color="000000"/>
            </w:tcBorders>
          </w:tcPr>
          <w:p w:rsidR="00A3644B" w:rsidRDefault="00A3644B" w:rsidP="00371079">
            <w:pPr>
              <w:snapToGrid w:val="0"/>
            </w:pPr>
            <w:r>
              <w:t xml:space="preserve">Did you relocate in </w:t>
            </w:r>
            <w:r w:rsidR="00682215">
              <w:t>2014</w:t>
            </w:r>
            <w:r>
              <w:t xml:space="preserve"> for job reason?</w:t>
            </w:r>
          </w:p>
        </w:tc>
        <w:tc>
          <w:tcPr>
            <w:tcW w:w="4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44B" w:rsidRP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858784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3177292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4B" w:rsidRDefault="00A3644B" w:rsidP="00371079">
            <w:pPr>
              <w:snapToGrid w:val="0"/>
              <w:jc w:val="center"/>
            </w:pPr>
          </w:p>
        </w:tc>
      </w:tr>
    </w:tbl>
    <w:p w:rsidR="00C80958" w:rsidRDefault="00C80958" w:rsidP="00C80958">
      <w:r>
        <w:tab/>
      </w:r>
    </w:p>
    <w:p w:rsidR="008A1411" w:rsidRDefault="008A1411" w:rsidP="00C80958"/>
    <w:p w:rsidR="008A1411" w:rsidRDefault="008A1411" w:rsidP="00C80958"/>
    <w:p w:rsidR="008A1411" w:rsidRDefault="008A1411" w:rsidP="00C80958"/>
    <w:p w:rsidR="008A1411" w:rsidRDefault="008A1411" w:rsidP="00C80958"/>
    <w:p w:rsidR="000B1C7F" w:rsidRDefault="000B1C7F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t>Section 4</w:t>
      </w:r>
      <w:r w:rsidRPr="00372C4A">
        <w:rPr>
          <w:b/>
          <w:u w:val="single"/>
        </w:rPr>
        <w:t xml:space="preserve"> – </w:t>
      </w:r>
      <w:r w:rsidR="00371079">
        <w:rPr>
          <w:b/>
          <w:u w:val="single"/>
        </w:rPr>
        <w:t xml:space="preserve">Possible </w:t>
      </w:r>
      <w:r w:rsidRPr="00372C4A">
        <w:rPr>
          <w:b/>
          <w:u w:val="single"/>
        </w:rPr>
        <w:t>Deduction</w:t>
      </w:r>
    </w:p>
    <w:p w:rsidR="00A3644B" w:rsidRDefault="00A3644B" w:rsidP="00A3644B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FC3468">
        <w:tc>
          <w:tcPr>
            <w:tcW w:w="4878" w:type="dxa"/>
          </w:tcPr>
          <w:p w:rsidR="00FC3468" w:rsidRDefault="00FC3468" w:rsidP="00371079">
            <w:pPr>
              <w:snapToGrid w:val="0"/>
            </w:pPr>
          </w:p>
        </w:tc>
        <w:tc>
          <w:tcPr>
            <w:tcW w:w="4140" w:type="dxa"/>
          </w:tcPr>
          <w:p w:rsidR="00FC3468" w:rsidRDefault="00FC3468" w:rsidP="00371079">
            <w:pPr>
              <w:jc w:val="center"/>
            </w:pPr>
          </w:p>
        </w:tc>
        <w:tc>
          <w:tcPr>
            <w:tcW w:w="1540" w:type="dxa"/>
          </w:tcPr>
          <w:p w:rsidR="00FC3468" w:rsidRDefault="00FC3468" w:rsidP="00371079">
            <w:pPr>
              <w:snapToGrid w:val="0"/>
              <w:jc w:val="center"/>
            </w:pPr>
            <w:r>
              <w:t>PREPARER’SNOTES</w:t>
            </w: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 xml:space="preserve">Did you pay any State tax in </w:t>
            </w:r>
            <w:r w:rsidR="00682215">
              <w:t>2014</w:t>
            </w:r>
            <w:r w:rsidR="00DD3322">
              <w:t xml:space="preserve"> for TY2013</w:t>
            </w:r>
            <w:r>
              <w:t xml:space="preserve"> and prior?</w:t>
            </w:r>
          </w:p>
        </w:tc>
        <w:tc>
          <w:tcPr>
            <w:tcW w:w="4140" w:type="dxa"/>
          </w:tcPr>
          <w:p w:rsidR="002912E6" w:rsidRDefault="0088587C" w:rsidP="00371079">
            <w:pPr>
              <w:jc w:val="center"/>
              <w:rPr>
                <w:rFonts w:ascii="Arial Narrow" w:hAnsi="Arial Narrow"/>
              </w:rPr>
            </w:pPr>
            <w:sdt>
              <w:sdtPr>
                <w:id w:val="10089495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4487007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2912E6">
              <w:rPr>
                <w:rFonts w:ascii="Arial Narrow" w:hAnsi="Arial Narrow"/>
              </w:rPr>
              <w:t xml:space="preserve"> </w:t>
            </w:r>
          </w:p>
          <w:p w:rsidR="00A3644B" w:rsidRDefault="00A3644B" w:rsidP="003710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pay any out-of-pocket medical expense, such as health insurance, doctor offices co-pay, dental work, prescription glasses (contacts), prescription medication, prescribed birth control pills…etc.?</w:t>
            </w:r>
          </w:p>
        </w:tc>
        <w:tc>
          <w:tcPr>
            <w:tcW w:w="4140" w:type="dxa"/>
          </w:tcPr>
          <w:p w:rsidR="00C65FDD" w:rsidRDefault="0088587C" w:rsidP="00371079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842868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5444884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  <w:r w:rsidR="00C65FDD">
              <w:t xml:space="preserve"> 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were they for?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miles were driven on your car to obtain medical services?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E05D0A">
        <w:trPr>
          <w:cantSplit/>
        </w:trPr>
        <w:tc>
          <w:tcPr>
            <w:tcW w:w="4878" w:type="dxa"/>
          </w:tcPr>
          <w:p w:rsidR="00E05D0A" w:rsidRDefault="00E05D0A" w:rsidP="00371079">
            <w:pPr>
              <w:snapToGrid w:val="0"/>
            </w:pPr>
            <w:r>
              <w:t>Did you p</w:t>
            </w:r>
            <w:r w:rsidR="00C65FDD">
              <w:t xml:space="preserve">ay any mortgage interest in </w:t>
            </w:r>
            <w:r w:rsidR="00682215">
              <w:t>2014</w:t>
            </w:r>
            <w:r>
              <w:t>?</w:t>
            </w:r>
          </w:p>
          <w:p w:rsidR="002912E6" w:rsidRDefault="002912E6" w:rsidP="00371079">
            <w:pPr>
              <w:snapToGrid w:val="0"/>
            </w:pPr>
          </w:p>
          <w:p w:rsidR="002912E6" w:rsidRDefault="002912E6" w:rsidP="00371079">
            <w:pPr>
              <w:snapToGrid w:val="0"/>
            </w:pPr>
            <w:r>
              <w:t xml:space="preserve">Tip: Find out how much CA DMV Vehicle License Fee at </w:t>
            </w:r>
            <w:hyperlink r:id="rId11" w:history="1">
              <w:r w:rsidRPr="007B0A8B">
                <w:rPr>
                  <w:rStyle w:val="Hyperlink"/>
                </w:rPr>
                <w:t>https://www.dmv.ca.gov/FeeCalculatorWeb/vlfForm.do</w:t>
              </w:r>
            </w:hyperlink>
            <w:r>
              <w:t xml:space="preserve"> </w:t>
            </w:r>
          </w:p>
        </w:tc>
        <w:tc>
          <w:tcPr>
            <w:tcW w:w="4140" w:type="dxa"/>
          </w:tcPr>
          <w:p w:rsidR="00C65FDD" w:rsidRDefault="0088587C" w:rsidP="00E05D0A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7425334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826582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 how much you paid for property taxes AND DMV Vehicle License Fee</w:t>
            </w:r>
          </w:p>
          <w:p w:rsidR="00E05D0A" w:rsidRP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>
              <w:rPr>
                <w:rFonts w:ascii="Arial Narrow" w:hAnsi="Arial Narrow"/>
              </w:rPr>
              <w:t>Bring all 1098s including those from home equity</w:t>
            </w:r>
          </w:p>
          <w:p w:rsidR="00E05D0A" w:rsidRDefault="00E05D0A" w:rsidP="00E05D0A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>
              <w:rPr>
                <w:rFonts w:ascii="Arial Narrow" w:hAnsi="Arial Narrow"/>
              </w:rPr>
              <w:t>Identify each 1098s with property address, original loan amount and type (i.e. home or equity line of credit)</w:t>
            </w:r>
          </w:p>
        </w:tc>
        <w:tc>
          <w:tcPr>
            <w:tcW w:w="1540" w:type="dxa"/>
          </w:tcPr>
          <w:p w:rsidR="00E05D0A" w:rsidRDefault="00E05D0A" w:rsidP="00371079">
            <w:pPr>
              <w:snapToGrid w:val="0"/>
              <w:jc w:val="center"/>
            </w:pPr>
          </w:p>
        </w:tc>
      </w:tr>
      <w:tr w:rsidR="000B6C55">
        <w:trPr>
          <w:cantSplit/>
        </w:trPr>
        <w:tc>
          <w:tcPr>
            <w:tcW w:w="4878" w:type="dxa"/>
          </w:tcPr>
          <w:p w:rsidR="000B6C55" w:rsidRDefault="000B6C55" w:rsidP="00371079">
            <w:pPr>
              <w:snapToGrid w:val="0"/>
            </w:pPr>
            <w:r>
              <w:t>Did</w:t>
            </w:r>
            <w:r w:rsidR="001133E2">
              <w:t xml:space="preserve"> you refinance your home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653204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259444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0B6C55" w:rsidRDefault="000B6C55" w:rsidP="000B6C55">
            <w:pPr>
              <w:snapToGrid w:val="0"/>
              <w:jc w:val="center"/>
            </w:pPr>
            <w:r>
              <w:rPr>
                <w:rFonts w:ascii="Arial Narrow" w:hAnsi="Arial Narrow"/>
              </w:rPr>
              <w:t>Please provide the Escrow closing statement that list all the costs you paid to purchase your home</w:t>
            </w:r>
          </w:p>
        </w:tc>
        <w:tc>
          <w:tcPr>
            <w:tcW w:w="1540" w:type="dxa"/>
          </w:tcPr>
          <w:p w:rsidR="000B6C55" w:rsidRDefault="000B6C55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donate any cash (stocks, mutual funds …etc) and mileages to any charity, such as religious organization and any non-profit organization (such as KQED radio, UNICEF and Goodwill...etc.)</w:t>
            </w:r>
            <w:r w:rsidR="000F23B4">
              <w:t>, AND you have kept the record (</w:t>
            </w:r>
            <w:r w:rsidR="000F23B4" w:rsidRPr="000F23B4">
              <w:t>such as a canceled check, a bank copy of a canceled check, or a bank statement containing the name of the charity, the date, and the amount) or a written</w:t>
            </w:r>
            <w:r w:rsidR="000F23B4">
              <w:t xml:space="preserve"> communication from the charity</w:t>
            </w:r>
            <w:r>
              <w:t>?</w:t>
            </w:r>
          </w:p>
        </w:tc>
        <w:tc>
          <w:tcPr>
            <w:tcW w:w="4140" w:type="dxa"/>
          </w:tcPr>
          <w:p w:rsid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9529404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-1411392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much, in what form and who was/were the recipient(s)?</w:t>
            </w:r>
          </w:p>
          <w:p w:rsidR="002912E6" w:rsidRDefault="002912E6" w:rsidP="00371079">
            <w:pPr>
              <w:jc w:val="both"/>
              <w:rPr>
                <w:rFonts w:ascii="Arial Narrow" w:hAnsi="Arial Narrow"/>
              </w:rPr>
            </w:pP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miles were driven on your car to perform volunteer work?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11554">
        <w:trPr>
          <w:cantSplit/>
        </w:trPr>
        <w:tc>
          <w:tcPr>
            <w:tcW w:w="4878" w:type="dxa"/>
          </w:tcPr>
          <w:p w:rsidR="00A11554" w:rsidRDefault="00A11554" w:rsidP="00371079">
            <w:pPr>
              <w:snapToGrid w:val="0"/>
            </w:pPr>
            <w:r>
              <w:lastRenderedPageBreak/>
              <w:t>If you donated money to charity, did you give cash instead of check?</w:t>
            </w:r>
          </w:p>
        </w:tc>
        <w:tc>
          <w:tcPr>
            <w:tcW w:w="4140" w:type="dxa"/>
          </w:tcPr>
          <w:p w:rsidR="00A11554" w:rsidRPr="00DD3322" w:rsidRDefault="0088587C" w:rsidP="00A11554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id w:val="898089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332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912E6">
              <w:t xml:space="preserve">   </w:t>
            </w:r>
            <w:r w:rsidR="00A11554" w:rsidRPr="00DD3322">
              <w:rPr>
                <w:rFonts w:ascii="Arial Narrow" w:hAnsi="Arial Narrow"/>
              </w:rPr>
              <w:t>Yes</w:t>
            </w:r>
            <w:r w:rsidR="002912E6" w:rsidRPr="00DD3322">
              <w:rPr>
                <w:rFonts w:ascii="Arial Narrow" w:hAnsi="Arial Narrow"/>
              </w:rPr>
              <w:t>,</w:t>
            </w:r>
            <w:r w:rsidR="00A11554" w:rsidRPr="00DD3322">
              <w:rPr>
                <w:rFonts w:ascii="Arial Narrow" w:hAnsi="Arial Narrow"/>
              </w:rPr>
              <w:t xml:space="preserve"> I gave cash</w:t>
            </w:r>
            <w:r w:rsidR="00DD3322" w:rsidRPr="00DD3322">
              <w:rPr>
                <w:rFonts w:ascii="Arial Narrow" w:hAnsi="Arial Narrow"/>
              </w:rPr>
              <w:t xml:space="preserve"> but I don’t have acknowledgement letters or receipts from all beneficiaries</w:t>
            </w:r>
            <w:r w:rsidR="00A11554" w:rsidRPr="00DD3322">
              <w:rPr>
                <w:rFonts w:ascii="Arial Narrow" w:hAnsi="Arial Narrow"/>
              </w:rPr>
              <w:t>.</w:t>
            </w:r>
          </w:p>
          <w:p w:rsidR="00DD3322" w:rsidRPr="00DD3322" w:rsidRDefault="0088587C" w:rsidP="00A11554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1699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3322" w:rsidRPr="00DD332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DD3322" w:rsidRPr="00DD3322">
              <w:rPr>
                <w:rFonts w:ascii="Arial Narrow" w:hAnsi="Arial Narrow"/>
              </w:rPr>
              <w:t xml:space="preserve">   Yes, I gave cash and I have acknowledgment letters or receipts from all beneficiaries.</w:t>
            </w:r>
          </w:p>
          <w:p w:rsidR="00A11554" w:rsidRDefault="00A11554" w:rsidP="002912E6">
            <w:pPr>
              <w:snapToGrid w:val="0"/>
              <w:jc w:val="center"/>
            </w:pPr>
            <w:r w:rsidRPr="00DD3322">
              <w:rPr>
                <w:rFonts w:ascii="Arial Narrow" w:hAnsi="Arial Narrow"/>
              </w:rPr>
              <w:t xml:space="preserve">   </w:t>
            </w:r>
            <w:sdt>
              <w:sdtPr>
                <w:rPr>
                  <w:rFonts w:ascii="Arial Narrow" w:hAnsi="Arial Narrow"/>
                </w:rPr>
                <w:id w:val="1293562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 w:rsidRPr="00DD3322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2912E6" w:rsidRPr="00DD3322">
              <w:rPr>
                <w:rFonts w:ascii="Arial Narrow" w:hAnsi="Arial Narrow"/>
              </w:rPr>
              <w:t xml:space="preserve">   </w:t>
            </w:r>
            <w:r w:rsidR="005F7108" w:rsidRPr="00DD3322">
              <w:rPr>
                <w:rFonts w:ascii="Arial Narrow" w:hAnsi="Arial Narrow"/>
              </w:rPr>
              <w:t>No,</w:t>
            </w:r>
            <w:r w:rsidR="00DD3322">
              <w:rPr>
                <w:rFonts w:ascii="Arial Narrow" w:hAnsi="Arial Narrow"/>
              </w:rPr>
              <w:t xml:space="preserve"> I</w:t>
            </w:r>
            <w:r w:rsidRPr="00DD3322">
              <w:rPr>
                <w:rFonts w:ascii="Arial Narrow" w:hAnsi="Arial Narrow"/>
              </w:rPr>
              <w:t xml:space="preserve"> did not give cash.</w:t>
            </w:r>
          </w:p>
        </w:tc>
        <w:tc>
          <w:tcPr>
            <w:tcW w:w="1540" w:type="dxa"/>
          </w:tcPr>
          <w:p w:rsidR="00A11554" w:rsidRDefault="00A11554" w:rsidP="00371079">
            <w:pPr>
              <w:snapToGrid w:val="0"/>
              <w:jc w:val="center"/>
            </w:pPr>
          </w:p>
        </w:tc>
      </w:tr>
      <w:tr w:rsidR="00DD3322">
        <w:trPr>
          <w:cantSplit/>
        </w:trPr>
        <w:tc>
          <w:tcPr>
            <w:tcW w:w="4878" w:type="dxa"/>
          </w:tcPr>
          <w:p w:rsidR="00DD3322" w:rsidRDefault="00DD3322" w:rsidP="00DD3322">
            <w:pPr>
              <w:snapToGrid w:val="0"/>
            </w:pPr>
            <w:r>
              <w:t>If you donated money to charity, was any one single donation $250 or more?</w:t>
            </w:r>
          </w:p>
        </w:tc>
        <w:tc>
          <w:tcPr>
            <w:tcW w:w="4140" w:type="dxa"/>
          </w:tcPr>
          <w:p w:rsidR="00DD3322" w:rsidRDefault="0088587C" w:rsidP="00DD3322">
            <w:pPr>
              <w:snapToGrid w:val="0"/>
              <w:jc w:val="center"/>
            </w:pPr>
            <w:sdt>
              <w:sdtPr>
                <w:id w:val="11669035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3322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D3322">
              <w:t xml:space="preserve">   No, I don’t have all the acknowledgement letters or receipts for any single donation that was $250 or more.</w:t>
            </w:r>
          </w:p>
          <w:p w:rsidR="00DD3322" w:rsidRDefault="0088587C" w:rsidP="00DD3322">
            <w:pPr>
              <w:snapToGrid w:val="0"/>
              <w:jc w:val="center"/>
            </w:pPr>
            <w:sdt>
              <w:sdtPr>
                <w:id w:val="-1362432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332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3322">
              <w:t xml:space="preserve">   Yes, I have all the acknowledgement letters or receipts for any single donation that was $250 or more.</w:t>
            </w:r>
          </w:p>
          <w:p w:rsidR="00DD3322" w:rsidRDefault="00DD3322" w:rsidP="002912E6">
            <w:pPr>
              <w:snapToGrid w:val="0"/>
              <w:jc w:val="center"/>
            </w:pPr>
          </w:p>
        </w:tc>
        <w:tc>
          <w:tcPr>
            <w:tcW w:w="1540" w:type="dxa"/>
          </w:tcPr>
          <w:p w:rsidR="00DD3322" w:rsidRDefault="00DD3322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donate vehicle, boat and aircraft to any religious or non-profit organization?</w:t>
            </w:r>
          </w:p>
        </w:tc>
        <w:tc>
          <w:tcPr>
            <w:tcW w:w="4140" w:type="dxa"/>
          </w:tcPr>
          <w:p w:rsidR="00A3644B" w:rsidRPr="002912E6" w:rsidRDefault="0088587C" w:rsidP="002912E6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73358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F710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10790996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Were you involved with discrimination suit, or with a lawsuit related to doing or keeping your job?</w:t>
            </w:r>
          </w:p>
        </w:tc>
        <w:tc>
          <w:tcPr>
            <w:tcW w:w="4140" w:type="dxa"/>
          </w:tcPr>
          <w:p w:rsidR="00A3644B" w:rsidRDefault="0088587C" w:rsidP="002912E6">
            <w:pPr>
              <w:snapToGrid w:val="0"/>
              <w:jc w:val="center"/>
            </w:pPr>
            <w:sdt>
              <w:sdtPr>
                <w:id w:val="14411027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 Yes      </w:t>
            </w:r>
            <w:sdt>
              <w:sdtPr>
                <w:id w:val="7149317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12E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912E6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suffer any loss from casualty or theft?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479929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274294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396B8E" w:rsidP="00396B8E">
            <w:pPr>
              <w:snapToGrid w:val="0"/>
            </w:pPr>
            <w:r>
              <w:t>Did you incur a</w:t>
            </w:r>
            <w:r w:rsidR="00A3644B">
              <w:t>ny unreimbursed employee expense?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9977107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4956220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subscribe to any professional service for your investment (such as magazine and research service)?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661151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147323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much and what are they for?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</w:tbl>
    <w:p w:rsidR="00A3644B" w:rsidRDefault="00A3644B"/>
    <w:p w:rsidR="00372C4A" w:rsidRDefault="00372C4A"/>
    <w:p w:rsidR="00372C4A" w:rsidRDefault="00372C4A"/>
    <w:p w:rsidR="008A1411" w:rsidRDefault="008A1411"/>
    <w:p w:rsidR="00CD01FD" w:rsidRDefault="00CD01FD"/>
    <w:p w:rsidR="00CD01FD" w:rsidRDefault="00CD01FD"/>
    <w:p w:rsidR="00CD01FD" w:rsidRDefault="00CD01FD"/>
    <w:p w:rsidR="008A1411" w:rsidRDefault="008A1411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t>Section 5</w:t>
      </w:r>
      <w:r w:rsidRPr="00372C4A">
        <w:rPr>
          <w:b/>
          <w:u w:val="single"/>
        </w:rPr>
        <w:t xml:space="preserve"> – Credits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pay for any childcare expense, including pre-schools and K but excluding 1</w:t>
            </w:r>
            <w:r>
              <w:rPr>
                <w:vertAlign w:val="superscript"/>
              </w:rPr>
              <w:t>st</w:t>
            </w:r>
            <w:r>
              <w:t xml:space="preserve"> grade or higher?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450082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370545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How much did you pay for each child</w:t>
            </w:r>
          </w:p>
          <w:p w:rsidR="00A3644B" w:rsidRDefault="00A3644B" w:rsidP="00D0577B">
            <w:pPr>
              <w:pStyle w:val="Heading1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Try your best to obtain the name, address and Taxpayer Identification Number for each child’s care provider or a W-10 from each provider, unless provider is a tax-exempt organization.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0F23B4">
        <w:trPr>
          <w:cantSplit/>
        </w:trPr>
        <w:tc>
          <w:tcPr>
            <w:tcW w:w="4878" w:type="dxa"/>
          </w:tcPr>
          <w:p w:rsidR="000F23B4" w:rsidRDefault="000F23B4" w:rsidP="00371079">
            <w:pPr>
              <w:snapToGrid w:val="0"/>
            </w:pPr>
            <w:r>
              <w:t>Did you a</w:t>
            </w:r>
            <w:r w:rsidR="00691DEF">
              <w:t xml:space="preserve">dopt or in process of adopting a child or children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0F23B4" w:rsidRP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978152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926076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0F23B4" w:rsidRDefault="000F23B4" w:rsidP="00371079">
            <w:pPr>
              <w:snapToGrid w:val="0"/>
              <w:jc w:val="center"/>
            </w:pPr>
          </w:p>
        </w:tc>
      </w:tr>
      <w:tr w:rsidR="00691DEF">
        <w:trPr>
          <w:cantSplit/>
        </w:trPr>
        <w:tc>
          <w:tcPr>
            <w:tcW w:w="4878" w:type="dxa"/>
          </w:tcPr>
          <w:p w:rsidR="00691DEF" w:rsidRDefault="00691DEF" w:rsidP="00172094">
            <w:pPr>
              <w:snapToGrid w:val="0"/>
            </w:pPr>
            <w:r>
              <w:t xml:space="preserve">Did you </w:t>
            </w:r>
            <w:r w:rsidR="00172094">
              <w:t xml:space="preserve">make energy efficiency improvement to your home </w:t>
            </w:r>
            <w:r w:rsidR="00B45116">
              <w:t xml:space="preserve">in </w:t>
            </w:r>
            <w:r w:rsidR="00682215">
              <w:t>2014</w:t>
            </w:r>
            <w:r w:rsidR="00172094">
              <w:t xml:space="preserve">, such as </w:t>
            </w:r>
            <w:r w:rsidR="00172094" w:rsidRPr="00172094">
              <w:t>adding insulation, energy efficient exterior windows and energy-efficient heating and air conditioning systems</w:t>
            </w:r>
            <w:r>
              <w:t>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9774929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4603059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691DEF" w:rsidRPr="00691DEF" w:rsidRDefault="00691DEF" w:rsidP="00691DEF">
            <w:pPr>
              <w:snapToGrid w:val="0"/>
            </w:pPr>
            <w:r>
              <w:t xml:space="preserve"> </w:t>
            </w:r>
          </w:p>
        </w:tc>
        <w:tc>
          <w:tcPr>
            <w:tcW w:w="1540" w:type="dxa"/>
          </w:tcPr>
          <w:p w:rsidR="00691DEF" w:rsidRDefault="00691DEF" w:rsidP="00371079">
            <w:pPr>
              <w:snapToGrid w:val="0"/>
              <w:jc w:val="center"/>
            </w:pPr>
          </w:p>
        </w:tc>
      </w:tr>
      <w:tr w:rsidR="00172094">
        <w:trPr>
          <w:cantSplit/>
        </w:trPr>
        <w:tc>
          <w:tcPr>
            <w:tcW w:w="4878" w:type="dxa"/>
          </w:tcPr>
          <w:p w:rsidR="00172094" w:rsidRDefault="00172094" w:rsidP="00172094">
            <w:pPr>
              <w:snapToGrid w:val="0"/>
            </w:pPr>
            <w:r>
              <w:t xml:space="preserve">Did you purchase any energy efficiency </w:t>
            </w:r>
            <w:r w:rsidRPr="00172094">
              <w:t>residential alternative energy equipment, such as solar hot water heaters, geothermal heat pumps and wind turbines</w:t>
            </w:r>
            <w:r>
              <w:t xml:space="preserve">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2012326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20836015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172094" w:rsidRPr="00691DEF" w:rsidRDefault="00172094" w:rsidP="00371079">
            <w:pPr>
              <w:snapToGrid w:val="0"/>
              <w:jc w:val="center"/>
            </w:pPr>
          </w:p>
        </w:tc>
        <w:tc>
          <w:tcPr>
            <w:tcW w:w="1540" w:type="dxa"/>
          </w:tcPr>
          <w:p w:rsidR="00172094" w:rsidRDefault="00172094" w:rsidP="00371079">
            <w:pPr>
              <w:snapToGrid w:val="0"/>
              <w:jc w:val="center"/>
            </w:pPr>
          </w:p>
        </w:tc>
      </w:tr>
      <w:tr w:rsidR="004A6A4C">
        <w:trPr>
          <w:cantSplit/>
        </w:trPr>
        <w:tc>
          <w:tcPr>
            <w:tcW w:w="4878" w:type="dxa"/>
          </w:tcPr>
          <w:p w:rsidR="004A6A4C" w:rsidRDefault="004A6A4C" w:rsidP="00172094">
            <w:pPr>
              <w:snapToGrid w:val="0"/>
            </w:pPr>
            <w:r>
              <w:t xml:space="preserve">Did you purchase a qualified plug-in electric drive motor vehicle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1783455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525905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4A6A4C" w:rsidRPr="00691DEF" w:rsidRDefault="004A6A4C" w:rsidP="00172094">
            <w:pPr>
              <w:snapToGrid w:val="0"/>
              <w:jc w:val="center"/>
            </w:pPr>
            <w:r>
              <w:t>Please state the Year/ Make/ Model of the vehicle.</w:t>
            </w:r>
          </w:p>
        </w:tc>
        <w:tc>
          <w:tcPr>
            <w:tcW w:w="1540" w:type="dxa"/>
          </w:tcPr>
          <w:p w:rsidR="004A6A4C" w:rsidRDefault="004A6A4C" w:rsidP="00371079">
            <w:pPr>
              <w:snapToGrid w:val="0"/>
              <w:jc w:val="center"/>
            </w:pPr>
          </w:p>
        </w:tc>
      </w:tr>
    </w:tbl>
    <w:p w:rsidR="00BD0073" w:rsidRDefault="00BD0073"/>
    <w:p w:rsidR="00BD0073" w:rsidRDefault="00BD0073"/>
    <w:p w:rsidR="00372C4A" w:rsidRPr="00372C4A" w:rsidRDefault="00372C4A">
      <w:pPr>
        <w:rPr>
          <w:b/>
          <w:u w:val="single"/>
        </w:rPr>
      </w:pPr>
      <w:r>
        <w:rPr>
          <w:b/>
          <w:u w:val="single"/>
        </w:rPr>
        <w:t>Section 6</w:t>
      </w:r>
      <w:r w:rsidRPr="00372C4A">
        <w:rPr>
          <w:b/>
          <w:u w:val="single"/>
        </w:rPr>
        <w:t xml:space="preserve"> – Other </w:t>
      </w:r>
      <w:r w:rsidR="00D0577B">
        <w:rPr>
          <w:b/>
          <w:u w:val="single"/>
        </w:rPr>
        <w:t>Federal/ State</w:t>
      </w:r>
      <w:r w:rsidR="001C1B6A">
        <w:rPr>
          <w:b/>
          <w:u w:val="single"/>
        </w:rPr>
        <w:t xml:space="preserve"> T</w:t>
      </w:r>
      <w:r w:rsidRPr="00372C4A">
        <w:rPr>
          <w:b/>
          <w:u w:val="single"/>
        </w:rPr>
        <w:t>axes</w:t>
      </w:r>
    </w:p>
    <w:p w:rsidR="00372C4A" w:rsidRDefault="00372C4A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140"/>
        <w:gridCol w:w="1540"/>
      </w:tblGrid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Did you make any purchase from out-of-s</w:t>
            </w:r>
            <w:r w:rsidR="00691DEF">
              <w:t xml:space="preserve">tate or Internet sellers in </w:t>
            </w:r>
            <w:r w:rsidR="00682215">
              <w:t>2014</w:t>
            </w:r>
            <w:r>
              <w:t>, where:</w:t>
            </w:r>
          </w:p>
          <w:p w:rsidR="00A3644B" w:rsidRDefault="00D0577B" w:rsidP="00371079">
            <w:pPr>
              <w:numPr>
                <w:ilvl w:val="0"/>
                <w:numId w:val="7"/>
              </w:numPr>
              <w:snapToGrid w:val="0"/>
            </w:pPr>
            <w:r>
              <w:t>The seller(s) did not collect state</w:t>
            </w:r>
            <w:r w:rsidR="00A3644B">
              <w:t xml:space="preserve"> sales tax, AND</w:t>
            </w:r>
          </w:p>
          <w:p w:rsidR="00A3644B" w:rsidRDefault="00A3644B" w:rsidP="00371079">
            <w:pPr>
              <w:numPr>
                <w:ilvl w:val="0"/>
                <w:numId w:val="7"/>
              </w:numPr>
              <w:snapToGrid w:val="0"/>
            </w:pPr>
            <w:r>
              <w:t>You used, stored, gave</w:t>
            </w:r>
            <w:r w:rsidR="00D0577B">
              <w:t xml:space="preserve"> away or consumed the item in your state</w:t>
            </w:r>
            <w:r w:rsidR="00BF2D7C">
              <w:t>, AND</w:t>
            </w:r>
          </w:p>
          <w:p w:rsidR="00BF2D7C" w:rsidRDefault="00BF2D7C" w:rsidP="00BF2D7C">
            <w:pPr>
              <w:numPr>
                <w:ilvl w:val="0"/>
                <w:numId w:val="7"/>
              </w:numPr>
              <w:snapToGrid w:val="0"/>
            </w:pPr>
            <w:r>
              <w:t xml:space="preserve">Your state is not </w:t>
            </w:r>
            <w:r w:rsidRPr="00BF2D7C">
              <w:t>Alaska, Delaware, Mo</w:t>
            </w:r>
            <w:r>
              <w:t>ntana, New Hampshire and Oregon?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20877548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775354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A3644B" w:rsidRDefault="00A3644B" w:rsidP="00371079">
            <w:pPr>
              <w:snapToGrid w:val="0"/>
              <w:jc w:val="center"/>
            </w:pPr>
            <w:r>
              <w:t xml:space="preserve">You may owe </w:t>
            </w:r>
            <w:hyperlink r:id="rId12" w:history="1">
              <w:r w:rsidRPr="00D03C5D">
                <w:rPr>
                  <w:rStyle w:val="Hyperlink"/>
                </w:rPr>
                <w:t>Use Tax</w:t>
              </w:r>
            </w:hyperlink>
            <w:r w:rsidR="00D0577B">
              <w:t xml:space="preserve"> for your State</w:t>
            </w:r>
            <w:r>
              <w:t>. I will contact you for more information.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397F55">
        <w:trPr>
          <w:cantSplit/>
        </w:trPr>
        <w:tc>
          <w:tcPr>
            <w:tcW w:w="4878" w:type="dxa"/>
          </w:tcPr>
          <w:p w:rsidR="00397F55" w:rsidRDefault="009E03A2" w:rsidP="00371079">
            <w:pPr>
              <w:snapToGrid w:val="0"/>
            </w:pPr>
            <w:r>
              <w:t>Did you pay more than $1,8</w:t>
            </w:r>
            <w:r w:rsidR="00397F55">
              <w:t xml:space="preserve">00 salary </w:t>
            </w:r>
            <w:r w:rsidR="00E84BEF">
              <w:t xml:space="preserve">to household employee(s) in </w:t>
            </w:r>
            <w:r w:rsidR="00682215">
              <w:t>2014</w:t>
            </w:r>
            <w:r w:rsidR="00397F55">
              <w:t>?</w:t>
            </w:r>
          </w:p>
        </w:tc>
        <w:tc>
          <w:tcPr>
            <w:tcW w:w="4140" w:type="dxa"/>
          </w:tcPr>
          <w:p w:rsidR="00397F55" w:rsidRP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478993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56285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397F55" w:rsidRDefault="00397F55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97F55">
            <w:pPr>
              <w:snapToGrid w:val="0"/>
            </w:pPr>
            <w:r>
              <w:t xml:space="preserve">Would you like to make </w:t>
            </w:r>
            <w:r w:rsidR="00BF2D7C">
              <w:t>voluntary c</w:t>
            </w:r>
            <w:r>
              <w:t xml:space="preserve">ontribution to any </w:t>
            </w:r>
            <w:r w:rsidR="00397F55">
              <w:t xml:space="preserve">charitable </w:t>
            </w:r>
            <w:r w:rsidR="00BF2D7C">
              <w:t>fund offered by your state, if offered</w:t>
            </w:r>
            <w:r>
              <w:t xml:space="preserve">? </w:t>
            </w:r>
          </w:p>
        </w:tc>
        <w:tc>
          <w:tcPr>
            <w:tcW w:w="4140" w:type="dxa"/>
          </w:tcPr>
          <w:p w:rsidR="00A3644B" w:rsidRDefault="0088587C" w:rsidP="00884CE7">
            <w:pPr>
              <w:snapToGrid w:val="0"/>
              <w:jc w:val="center"/>
              <w:rPr>
                <w:rFonts w:ascii="Arial Narrow" w:hAnsi="Arial Narrow"/>
              </w:rPr>
            </w:pPr>
            <w:sdt>
              <w:sdtPr>
                <w:id w:val="1916512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14502029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D0577B">
        <w:trPr>
          <w:cantSplit/>
        </w:trPr>
        <w:tc>
          <w:tcPr>
            <w:tcW w:w="4878" w:type="dxa"/>
          </w:tcPr>
          <w:p w:rsidR="00D0577B" w:rsidRDefault="00D0577B" w:rsidP="00371079">
            <w:pPr>
              <w:snapToGrid w:val="0"/>
            </w:pPr>
            <w:r>
              <w:t>Did you make any</w:t>
            </w:r>
            <w:r w:rsidR="00535BBF">
              <w:t xml:space="preserve"> Estimated Tax Payment (Federal and/or State) in </w:t>
            </w:r>
            <w:r w:rsidR="00682215">
              <w:t>2014</w:t>
            </w:r>
            <w:r>
              <w:t>?</w:t>
            </w:r>
          </w:p>
        </w:tc>
        <w:tc>
          <w:tcPr>
            <w:tcW w:w="4140" w:type="dxa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75980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2106376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D0577B" w:rsidRDefault="00D0577B" w:rsidP="00D0577B">
            <w:pPr>
              <w:snapToGrid w:val="0"/>
            </w:pPr>
            <w:r>
              <w:rPr>
                <w:rFonts w:ascii="Arial Narrow" w:hAnsi="Arial Narrow"/>
              </w:rPr>
              <w:t>When and how much did you pay?</w:t>
            </w:r>
          </w:p>
        </w:tc>
        <w:tc>
          <w:tcPr>
            <w:tcW w:w="1540" w:type="dxa"/>
          </w:tcPr>
          <w:p w:rsidR="00D0577B" w:rsidRDefault="00D0577B" w:rsidP="00371079">
            <w:pPr>
              <w:snapToGrid w:val="0"/>
              <w:jc w:val="center"/>
            </w:pPr>
          </w:p>
        </w:tc>
      </w:tr>
      <w:tr w:rsidR="00F5717D">
        <w:trPr>
          <w:cantSplit/>
        </w:trPr>
        <w:tc>
          <w:tcPr>
            <w:tcW w:w="4878" w:type="dxa"/>
          </w:tcPr>
          <w:p w:rsidR="00F5717D" w:rsidRDefault="00F5717D" w:rsidP="00F5717D">
            <w:pPr>
              <w:snapToGrid w:val="0"/>
            </w:pPr>
            <w:r>
              <w:t xml:space="preserve">Was everyone in your household (spouse and dependents, if applicable) covered by one of the following </w:t>
            </w:r>
            <w:r w:rsidR="00C36FB1">
              <w:t xml:space="preserve">“minimum essential” </w:t>
            </w:r>
            <w:r>
              <w:t xml:space="preserve">health plan </w:t>
            </w:r>
            <w:r w:rsidRPr="00C70636">
              <w:rPr>
                <w:u w:val="single"/>
              </w:rPr>
              <w:t>in each month</w:t>
            </w:r>
            <w:r>
              <w:t xml:space="preserve"> of the year?</w:t>
            </w:r>
          </w:p>
          <w:p w:rsidR="00F5717D" w:rsidRDefault="00F5717D" w:rsidP="00F5717D">
            <w:pPr>
              <w:pStyle w:val="ListParagraph"/>
              <w:numPr>
                <w:ilvl w:val="0"/>
                <w:numId w:val="8"/>
              </w:numPr>
              <w:snapToGrid w:val="0"/>
            </w:pPr>
            <w:r>
              <w:t>Govt-sponsored (Medicare Part A, Part C, Medicare Advantage, Medicaid, CHIP, TRICARE, veteran health coverage)</w:t>
            </w:r>
          </w:p>
          <w:p w:rsidR="00F5717D" w:rsidRDefault="00F5717D" w:rsidP="00F5717D">
            <w:pPr>
              <w:pStyle w:val="ListParagraph"/>
              <w:numPr>
                <w:ilvl w:val="0"/>
                <w:numId w:val="8"/>
              </w:numPr>
              <w:snapToGrid w:val="0"/>
            </w:pPr>
            <w:r>
              <w:t>Employer-sponsored coverage under a group health plan, including self-insured plans.</w:t>
            </w:r>
          </w:p>
          <w:p w:rsidR="00F5717D" w:rsidRDefault="00C36FB1" w:rsidP="00C36FB1">
            <w:pPr>
              <w:pStyle w:val="ListParagraph"/>
              <w:numPr>
                <w:ilvl w:val="0"/>
                <w:numId w:val="8"/>
              </w:numPr>
              <w:snapToGrid w:val="0"/>
            </w:pPr>
            <w:r>
              <w:t>Qualified i</w:t>
            </w:r>
            <w:r w:rsidR="00F5717D">
              <w:t>ndividual market coverage purchased through the Marketplace or from insurance companies.</w:t>
            </w:r>
          </w:p>
          <w:p w:rsidR="00C36FB1" w:rsidRDefault="00C36FB1" w:rsidP="00C36FB1">
            <w:pPr>
              <w:snapToGrid w:val="0"/>
            </w:pPr>
          </w:p>
          <w:p w:rsidR="00C36FB1" w:rsidRDefault="00C36FB1" w:rsidP="00C36FB1">
            <w:pPr>
              <w:snapToGrid w:val="0"/>
            </w:pPr>
            <w:r>
              <w:t>If you don’t see your health plan</w:t>
            </w:r>
            <w:r w:rsidR="00C70636">
              <w:t xml:space="preserve"> here</w:t>
            </w:r>
            <w:r>
              <w:t xml:space="preserve">, check </w:t>
            </w:r>
            <w:hyperlink r:id="rId13" w:history="1">
              <w:r w:rsidRPr="00C94E7C">
                <w:rPr>
                  <w:rStyle w:val="Hyperlink"/>
                </w:rPr>
                <w:t>http://tinyurl.com/na4fbng</w:t>
              </w:r>
            </w:hyperlink>
            <w:r>
              <w:t xml:space="preserve"> for full listing.</w:t>
            </w:r>
          </w:p>
        </w:tc>
        <w:tc>
          <w:tcPr>
            <w:tcW w:w="4140" w:type="dxa"/>
          </w:tcPr>
          <w:p w:rsidR="00C36FB1" w:rsidRDefault="0088587C" w:rsidP="00C36FB1">
            <w:pPr>
              <w:snapToGrid w:val="0"/>
              <w:jc w:val="center"/>
            </w:pPr>
            <w:sdt>
              <w:sdtPr>
                <w:id w:val="-616301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6FB1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C36FB1">
              <w:t xml:space="preserve">   Yes, everyone in my household was covered by </w:t>
            </w:r>
            <w:r w:rsidR="00660F35">
              <w:t>a</w:t>
            </w:r>
            <w:r w:rsidR="00C36FB1">
              <w:t xml:space="preserve"> minimum essential health</w:t>
            </w:r>
            <w:r w:rsidR="00660F35">
              <w:t xml:space="preserve"> plan in each month of the year, and the plan was obtained from the Marketplace.</w:t>
            </w:r>
          </w:p>
          <w:p w:rsidR="00660F35" w:rsidRDefault="00660F35" w:rsidP="00C36FB1">
            <w:pPr>
              <w:snapToGrid w:val="0"/>
              <w:jc w:val="center"/>
            </w:pPr>
          </w:p>
          <w:p w:rsidR="00660F35" w:rsidRDefault="0088587C" w:rsidP="00660F35">
            <w:pPr>
              <w:snapToGrid w:val="0"/>
              <w:jc w:val="center"/>
            </w:pPr>
            <w:sdt>
              <w:sdtPr>
                <w:id w:val="608013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0F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60F35">
              <w:t xml:space="preserve">   Yes, everyone in my household was covered by a minimum essential health plan in each month of the year, and the plan was NOT obtained from the Marketplace.</w:t>
            </w:r>
          </w:p>
          <w:p w:rsidR="00660F35" w:rsidRDefault="00660F35" w:rsidP="00660F35">
            <w:pPr>
              <w:snapToGrid w:val="0"/>
              <w:jc w:val="center"/>
            </w:pPr>
          </w:p>
          <w:p w:rsidR="00660F35" w:rsidRDefault="0088587C" w:rsidP="00660F35">
            <w:pPr>
              <w:snapToGrid w:val="0"/>
              <w:jc w:val="center"/>
              <w:rPr>
                <w:rFonts w:ascii="MS Gothic" w:eastAsia="MS Gothic"/>
              </w:rPr>
            </w:pPr>
            <w:sdt>
              <w:sdtPr>
                <w:id w:val="-10279523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0F3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60F35">
              <w:t xml:space="preserve">   No, not everyone in my household was covered by a minimum essential health plan in each month of the year.</w:t>
            </w:r>
          </w:p>
        </w:tc>
        <w:tc>
          <w:tcPr>
            <w:tcW w:w="1540" w:type="dxa"/>
          </w:tcPr>
          <w:p w:rsidR="00F5717D" w:rsidRDefault="00F5717D" w:rsidP="00371079">
            <w:pPr>
              <w:snapToGrid w:val="0"/>
              <w:jc w:val="center"/>
            </w:pPr>
          </w:p>
        </w:tc>
      </w:tr>
    </w:tbl>
    <w:p w:rsidR="00A3644B" w:rsidRPr="00A3644B" w:rsidRDefault="00A3644B">
      <w:pPr>
        <w:rPr>
          <w:b/>
          <w:u w:val="single"/>
        </w:rPr>
      </w:pPr>
      <w:r w:rsidRPr="00A3644B">
        <w:rPr>
          <w:b/>
          <w:u w:val="single"/>
        </w:rPr>
        <w:t>Section 7 – Conclusion</w:t>
      </w:r>
    </w:p>
    <w:p w:rsidR="00A3644B" w:rsidRDefault="00A3644B"/>
    <w:tbl>
      <w:tblPr>
        <w:tblW w:w="10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070"/>
        <w:gridCol w:w="2070"/>
        <w:gridCol w:w="1540"/>
      </w:tblGrid>
      <w:tr w:rsidR="00172094" w:rsidTr="00204552">
        <w:trPr>
          <w:cantSplit/>
        </w:trPr>
        <w:tc>
          <w:tcPr>
            <w:tcW w:w="4878" w:type="dxa"/>
          </w:tcPr>
          <w:p w:rsidR="00172094" w:rsidRDefault="00172094" w:rsidP="00204552">
            <w:pPr>
              <w:snapToGrid w:val="0"/>
            </w:pPr>
            <w:r>
              <w:t>Would you want to file the Federal and State return electronically (i.e. e-File)? E-file eliminates the needs to mail in paper returns with attachments and you will receive your refund faster, if any.</w:t>
            </w:r>
          </w:p>
        </w:tc>
        <w:tc>
          <w:tcPr>
            <w:tcW w:w="4140" w:type="dxa"/>
            <w:gridSpan w:val="2"/>
          </w:tcPr>
          <w:p w:rsidR="00884CE7" w:rsidRDefault="0088587C" w:rsidP="00884CE7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-1322186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Yes      </w:t>
            </w:r>
            <w:sdt>
              <w:sdtPr>
                <w:id w:val="-1144649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No</w:t>
            </w:r>
          </w:p>
          <w:p w:rsidR="00172094" w:rsidRDefault="00172094" w:rsidP="00884CE7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</w:t>
            </w:r>
          </w:p>
          <w:p w:rsidR="00172094" w:rsidRDefault="00172094" w:rsidP="00204552">
            <w:pPr>
              <w:jc w:val="both"/>
            </w:pPr>
          </w:p>
        </w:tc>
        <w:tc>
          <w:tcPr>
            <w:tcW w:w="1540" w:type="dxa"/>
          </w:tcPr>
          <w:p w:rsidR="00172094" w:rsidRDefault="00172094" w:rsidP="00204552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If you h</w:t>
            </w:r>
            <w:r w:rsidR="00D0577B">
              <w:t>ave refund, do you want the IRS/ State</w:t>
            </w:r>
            <w:r>
              <w:t xml:space="preserve"> to direct deposit your bank account?</w:t>
            </w: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</w:t>
            </w:r>
            <w:sdt>
              <w:sdtPr>
                <w:id w:val="15837223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3644B">
              <w:t xml:space="preserve">Yes    </w:t>
            </w:r>
          </w:p>
          <w:p w:rsidR="00A3644B" w:rsidRDefault="00A3644B" w:rsidP="00371079">
            <w:pPr>
              <w:jc w:val="center"/>
            </w:pPr>
            <w:r>
              <w:t>Bank Routing#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  <w:r>
              <w:t>Checking Account#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 </w:t>
            </w:r>
            <w:sdt>
              <w:sdtPr>
                <w:id w:val="1600055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3644B">
              <w:t xml:space="preserve">No   </w:t>
            </w:r>
          </w:p>
          <w:p w:rsidR="00A3644B" w:rsidRDefault="00A3644B" w:rsidP="00371079">
            <w:pPr>
              <w:jc w:val="center"/>
            </w:pPr>
            <w:r>
              <w:t>I know it is going to take longer but I still want to receive refund checks in the mail.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If you owe</w:t>
            </w:r>
            <w:r w:rsidR="00D0577B">
              <w:t xml:space="preserve"> tax, do you want to the IRS/State</w:t>
            </w:r>
            <w:r>
              <w:t xml:space="preserve"> to debit your bank account?</w:t>
            </w:r>
          </w:p>
        </w:tc>
        <w:tc>
          <w:tcPr>
            <w:tcW w:w="2070" w:type="dxa"/>
          </w:tcPr>
          <w:p w:rsidR="00A3644B" w:rsidRDefault="00884CE7" w:rsidP="00371079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  </w:t>
            </w:r>
            <w:sdt>
              <w:sdtPr>
                <w:id w:val="12732806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3644B">
              <w:t xml:space="preserve">Yes    </w:t>
            </w:r>
          </w:p>
          <w:p w:rsidR="00A3644B" w:rsidRDefault="00A3644B" w:rsidP="00371079">
            <w:pPr>
              <w:jc w:val="center"/>
            </w:pPr>
            <w:r>
              <w:t>Bank Routing#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  <w:r>
              <w:t>Checking Account# is:</w:t>
            </w:r>
          </w:p>
          <w:p w:rsidR="00A3644B" w:rsidRDefault="00A3644B" w:rsidP="00371079">
            <w:pPr>
              <w:jc w:val="center"/>
            </w:pPr>
          </w:p>
          <w:p w:rsidR="00A3644B" w:rsidRDefault="00A3644B" w:rsidP="00371079">
            <w:pPr>
              <w:jc w:val="center"/>
            </w:pPr>
          </w:p>
        </w:tc>
        <w:tc>
          <w:tcPr>
            <w:tcW w:w="2070" w:type="dxa"/>
          </w:tcPr>
          <w:p w:rsidR="00A3644B" w:rsidRDefault="0088587C" w:rsidP="00371079">
            <w:pPr>
              <w:snapToGrid w:val="0"/>
              <w:jc w:val="center"/>
              <w:rPr>
                <w:rFonts w:ascii="Symbol" w:hAnsi="Symbol"/>
              </w:rPr>
            </w:pPr>
            <w:sdt>
              <w:sdtPr>
                <w:id w:val="1488593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 xml:space="preserve">No   </w:t>
            </w:r>
          </w:p>
          <w:p w:rsidR="00A3644B" w:rsidRDefault="00A3644B" w:rsidP="00371079">
            <w:pPr>
              <w:jc w:val="center"/>
            </w:pPr>
            <w:r>
              <w:t>I prefer to mail the check(s) in.</w:t>
            </w:r>
          </w:p>
          <w:p w:rsidR="00A3644B" w:rsidRDefault="00A3644B" w:rsidP="00371079">
            <w:pPr>
              <w:jc w:val="center"/>
            </w:pP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AD0222">
        <w:trPr>
          <w:cantSplit/>
        </w:trPr>
        <w:tc>
          <w:tcPr>
            <w:tcW w:w="4878" w:type="dxa"/>
          </w:tcPr>
          <w:p w:rsidR="00AD0222" w:rsidRDefault="00AD0222" w:rsidP="00371079">
            <w:pPr>
              <w:snapToGrid w:val="0"/>
            </w:pPr>
            <w:r>
              <w:lastRenderedPageBreak/>
              <w:t xml:space="preserve">If you owe </w:t>
            </w:r>
            <w:r w:rsidR="00884CE7">
              <w:t xml:space="preserve">federal </w:t>
            </w:r>
            <w:r>
              <w:t>tax, do you need to arrange Installment Agreement?</w:t>
            </w:r>
          </w:p>
        </w:tc>
        <w:tc>
          <w:tcPr>
            <w:tcW w:w="4140" w:type="dxa"/>
            <w:gridSpan w:val="2"/>
          </w:tcPr>
          <w:p w:rsidR="00AD0222" w:rsidRDefault="00AD0222" w:rsidP="00AD0222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 </w:t>
            </w:r>
            <w:sdt>
              <w:sdtPr>
                <w:id w:val="10428773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rPr>
                <w:rFonts w:ascii="Symbol" w:hAnsi="Symbol"/>
              </w:rPr>
              <w:t></w:t>
            </w:r>
            <w:r w:rsidRPr="00AD0222">
              <w:t>Yes</w:t>
            </w:r>
            <w:r>
              <w:t>, I’d be interested in Installment Agreement if I owe Federal more than $______________</w:t>
            </w:r>
          </w:p>
          <w:p w:rsidR="00AD0222" w:rsidRDefault="00AD0222" w:rsidP="00371079">
            <w:pPr>
              <w:snapToGrid w:val="0"/>
              <w:rPr>
                <w:rFonts w:ascii="Symbol" w:hAnsi="Symbol"/>
              </w:rPr>
            </w:pPr>
          </w:p>
        </w:tc>
        <w:tc>
          <w:tcPr>
            <w:tcW w:w="1540" w:type="dxa"/>
          </w:tcPr>
          <w:p w:rsidR="00AD0222" w:rsidRDefault="00AD0222" w:rsidP="00371079">
            <w:pPr>
              <w:snapToGrid w:val="0"/>
              <w:jc w:val="center"/>
            </w:pPr>
          </w:p>
        </w:tc>
      </w:tr>
      <w:tr w:rsidR="00A3644B">
        <w:trPr>
          <w:cantSplit/>
        </w:trPr>
        <w:tc>
          <w:tcPr>
            <w:tcW w:w="4878" w:type="dxa"/>
          </w:tcPr>
          <w:p w:rsidR="00A3644B" w:rsidRDefault="00A3644B" w:rsidP="00371079">
            <w:pPr>
              <w:snapToGrid w:val="0"/>
            </w:pPr>
            <w:r>
              <w:t>How did you learn about my tax service?</w:t>
            </w:r>
          </w:p>
        </w:tc>
        <w:tc>
          <w:tcPr>
            <w:tcW w:w="4140" w:type="dxa"/>
            <w:gridSpan w:val="2"/>
          </w:tcPr>
          <w:p w:rsidR="00884CE7" w:rsidRDefault="0088587C" w:rsidP="00371079">
            <w:pPr>
              <w:snapToGrid w:val="0"/>
            </w:pPr>
            <w:sdt>
              <w:sdtPr>
                <w:id w:val="13766683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I am a returning client</w:t>
            </w:r>
          </w:p>
          <w:p w:rsidR="009F48C9" w:rsidRDefault="0088587C" w:rsidP="00371079">
            <w:pPr>
              <w:snapToGrid w:val="0"/>
            </w:pPr>
            <w:sdt>
              <w:sdtPr>
                <w:rPr>
                  <w:rFonts w:ascii="Symbol" w:hAnsi="Symbol"/>
                </w:rPr>
                <w:id w:val="743606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Ansi="Symbol" w:hint="eastAsia"/>
                  </w:rPr>
                  <w:t>☐</w:t>
                </w:r>
              </w:sdtContent>
            </w:sdt>
            <w:r w:rsidR="00884CE7">
              <w:rPr>
                <w:rFonts w:ascii="Symbol" w:hAnsi="Symbol"/>
              </w:rPr>
              <w:t></w:t>
            </w:r>
            <w:r w:rsidR="00884CE7">
              <w:rPr>
                <w:rFonts w:ascii="Symbol" w:hAnsi="Symbol"/>
              </w:rPr>
              <w:t></w:t>
            </w:r>
            <w:r w:rsidR="009F48C9">
              <w:t>Craigslists</w:t>
            </w:r>
          </w:p>
          <w:p w:rsidR="005D3639" w:rsidRDefault="0088587C" w:rsidP="00371079">
            <w:pPr>
              <w:snapToGrid w:val="0"/>
            </w:pPr>
            <w:sdt>
              <w:sdtPr>
                <w:rPr>
                  <w:rFonts w:ascii="Symbol" w:hAnsi="Symbol"/>
                </w:rPr>
                <w:id w:val="126824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Ansi="Symbol" w:hint="eastAsia"/>
                  </w:rPr>
                  <w:t>☐</w:t>
                </w:r>
              </w:sdtContent>
            </w:sdt>
            <w:r w:rsidR="00884CE7">
              <w:rPr>
                <w:rFonts w:ascii="Symbol" w:hAnsi="Symbol"/>
              </w:rPr>
              <w:t></w:t>
            </w:r>
            <w:r w:rsidR="00884CE7">
              <w:rPr>
                <w:rFonts w:ascii="Symbol" w:hAnsi="Symbol"/>
              </w:rPr>
              <w:t></w:t>
            </w:r>
            <w:r w:rsidR="00E84BEF">
              <w:t>Yelp</w:t>
            </w:r>
          </w:p>
          <w:p w:rsidR="00A3644B" w:rsidRDefault="0088587C" w:rsidP="00371079">
            <w:sdt>
              <w:sdtPr>
                <w:id w:val="142318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Friends/ Relatives. Name _______________</w:t>
            </w:r>
          </w:p>
          <w:p w:rsidR="00A3644B" w:rsidRDefault="0088587C" w:rsidP="00371079">
            <w:sdt>
              <w:sdtPr>
                <w:id w:val="17049024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4CE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84CE7">
              <w:t xml:space="preserve">  </w:t>
            </w:r>
            <w:r w:rsidR="00A3644B">
              <w:t>Others. Please specify __________________</w:t>
            </w:r>
          </w:p>
        </w:tc>
        <w:tc>
          <w:tcPr>
            <w:tcW w:w="1540" w:type="dxa"/>
          </w:tcPr>
          <w:p w:rsidR="00A3644B" w:rsidRDefault="00A3644B" w:rsidP="00371079">
            <w:pPr>
              <w:snapToGrid w:val="0"/>
              <w:jc w:val="center"/>
            </w:pPr>
          </w:p>
        </w:tc>
      </w:tr>
      <w:tr w:rsidR="00D0577B">
        <w:trPr>
          <w:cantSplit/>
        </w:trPr>
        <w:tc>
          <w:tcPr>
            <w:tcW w:w="4878" w:type="dxa"/>
          </w:tcPr>
          <w:p w:rsidR="00D0577B" w:rsidRDefault="00D0577B" w:rsidP="00371079">
            <w:pPr>
              <w:snapToGrid w:val="0"/>
            </w:pPr>
            <w:r>
              <w:t>What is the most important factor that helps you decide to use my tax service over others?</w:t>
            </w:r>
          </w:p>
          <w:p w:rsidR="00D0577B" w:rsidRDefault="00D0577B" w:rsidP="00371079">
            <w:pPr>
              <w:snapToGrid w:val="0"/>
            </w:pPr>
          </w:p>
          <w:p w:rsidR="00D0577B" w:rsidRDefault="00D0577B" w:rsidP="00371079">
            <w:pPr>
              <w:snapToGrid w:val="0"/>
            </w:pPr>
          </w:p>
        </w:tc>
        <w:tc>
          <w:tcPr>
            <w:tcW w:w="4140" w:type="dxa"/>
            <w:gridSpan w:val="2"/>
          </w:tcPr>
          <w:p w:rsidR="00D0577B" w:rsidRDefault="00D0577B" w:rsidP="00371079">
            <w:pPr>
              <w:snapToGrid w:val="0"/>
              <w:rPr>
                <w:rFonts w:ascii="Symbol" w:hAnsi="Symbol"/>
              </w:rPr>
            </w:pPr>
          </w:p>
        </w:tc>
        <w:tc>
          <w:tcPr>
            <w:tcW w:w="1540" w:type="dxa"/>
          </w:tcPr>
          <w:p w:rsidR="00D0577B" w:rsidRDefault="00D0577B" w:rsidP="00371079">
            <w:pPr>
              <w:snapToGrid w:val="0"/>
              <w:jc w:val="center"/>
            </w:pPr>
          </w:p>
        </w:tc>
      </w:tr>
    </w:tbl>
    <w:p w:rsidR="00A3644B" w:rsidRDefault="00A3644B"/>
    <w:p w:rsidR="00A3644B" w:rsidRDefault="00A3644B"/>
    <w:p w:rsidR="00F77A88" w:rsidRDefault="00F77A88" w:rsidP="00F77A88">
      <w:pPr>
        <w:rPr>
          <w:b/>
        </w:rPr>
      </w:pPr>
      <w:r>
        <w:rPr>
          <w:b/>
        </w:rPr>
        <w:t>Please use the space below to provide any information, if any, that you believe is significant but I haven’t asked you. Use additional paper if necessary.</w:t>
      </w:r>
    </w:p>
    <w:p w:rsidR="00F77A88" w:rsidRDefault="00F77A88" w:rsidP="00F77A88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77A88" w:rsidTr="00F77A88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  <w:p w:rsidR="00F77A88" w:rsidRDefault="00F77A88"/>
        </w:tc>
      </w:tr>
    </w:tbl>
    <w:p w:rsidR="00F77A88" w:rsidRDefault="00F77A88"/>
    <w:p w:rsidR="00373DC0" w:rsidRDefault="00373DC0"/>
    <w:p w:rsidR="00373DC0" w:rsidRPr="00373DC0" w:rsidRDefault="00373DC0" w:rsidP="00373DC0">
      <w:pPr>
        <w:jc w:val="center"/>
        <w:rPr>
          <w:b/>
        </w:rPr>
      </w:pPr>
      <w:r w:rsidRPr="00373DC0">
        <w:rPr>
          <w:b/>
        </w:rPr>
        <w:t>***** Please complete and return this Questionnaire with the Disclosure and Agreement form *****</w:t>
      </w:r>
    </w:p>
    <w:sectPr w:rsidR="00373DC0" w:rsidRPr="00373DC0">
      <w:headerReference w:type="default" r:id="rId14"/>
      <w:footerReference w:type="default" r:id="rId15"/>
      <w:footnotePr>
        <w:pos w:val="beneathText"/>
      </w:footnotePr>
      <w:pgSz w:w="1296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7C" w:rsidRDefault="0088587C">
      <w:r>
        <w:separator/>
      </w:r>
    </w:p>
  </w:endnote>
  <w:endnote w:type="continuationSeparator" w:id="0">
    <w:p w:rsidR="0088587C" w:rsidRDefault="0088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15" w:rsidRDefault="0068221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7F44">
      <w:rPr>
        <w:noProof/>
      </w:rPr>
      <w:t>1</w:t>
    </w:r>
    <w:r>
      <w:fldChar w:fldCharType="end"/>
    </w:r>
    <w:r>
      <w:t xml:space="preserve"> of </w:t>
    </w:r>
    <w:fldSimple w:instr=" NUMPAGE \*Arabic ">
      <w:r>
        <w:rPr>
          <w:noProof/>
        </w:rPr>
        <w:t>7</w:t>
      </w:r>
    </w:fldSimple>
  </w:p>
  <w:p w:rsidR="00682215" w:rsidRDefault="007D4C86">
    <w:pPr>
      <w:pStyle w:val="Footer"/>
      <w:jc w:val="center"/>
    </w:pPr>
    <w:r>
      <w:t>Copyright © 2015</w:t>
    </w:r>
    <w:r w:rsidR="00682215">
      <w:t xml:space="preserve"> Armstrong Soo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7C" w:rsidRDefault="0088587C">
      <w:r>
        <w:separator/>
      </w:r>
    </w:p>
  </w:footnote>
  <w:footnote w:type="continuationSeparator" w:id="0">
    <w:p w:rsidR="0088587C" w:rsidRDefault="0088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15" w:rsidRDefault="00682215">
    <w:pPr>
      <w:pStyle w:val="Header"/>
      <w:jc w:val="right"/>
    </w:pPr>
    <w:r>
      <w:t>Primary Taxpayer’s SSN: XXX-XX-_________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D4545E1"/>
    <w:multiLevelType w:val="hybridMultilevel"/>
    <w:tmpl w:val="994EC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765"/>
    <w:multiLevelType w:val="hybridMultilevel"/>
    <w:tmpl w:val="59A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4440"/>
    <w:multiLevelType w:val="hybridMultilevel"/>
    <w:tmpl w:val="29E2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8"/>
    <w:rsid w:val="00021598"/>
    <w:rsid w:val="0007660B"/>
    <w:rsid w:val="000A2F68"/>
    <w:rsid w:val="000B1C7F"/>
    <w:rsid w:val="000B6C55"/>
    <w:rsid w:val="000F23B4"/>
    <w:rsid w:val="001015FD"/>
    <w:rsid w:val="001131E6"/>
    <w:rsid w:val="001133E2"/>
    <w:rsid w:val="001336DB"/>
    <w:rsid w:val="00172094"/>
    <w:rsid w:val="001734BF"/>
    <w:rsid w:val="001961D3"/>
    <w:rsid w:val="001C1B6A"/>
    <w:rsid w:val="001E4A90"/>
    <w:rsid w:val="00202932"/>
    <w:rsid w:val="00204552"/>
    <w:rsid w:val="002912E6"/>
    <w:rsid w:val="002A3BDA"/>
    <w:rsid w:val="002B4A02"/>
    <w:rsid w:val="00337A05"/>
    <w:rsid w:val="00353C74"/>
    <w:rsid w:val="00367F44"/>
    <w:rsid w:val="00371079"/>
    <w:rsid w:val="00372C4A"/>
    <w:rsid w:val="00373DC0"/>
    <w:rsid w:val="00396B8E"/>
    <w:rsid w:val="00397F55"/>
    <w:rsid w:val="00406D65"/>
    <w:rsid w:val="004129FC"/>
    <w:rsid w:val="00454BA3"/>
    <w:rsid w:val="004A365D"/>
    <w:rsid w:val="004A6A4C"/>
    <w:rsid w:val="005277EE"/>
    <w:rsid w:val="00535BBF"/>
    <w:rsid w:val="005513C1"/>
    <w:rsid w:val="005D1E42"/>
    <w:rsid w:val="005D3639"/>
    <w:rsid w:val="005E4822"/>
    <w:rsid w:val="005F10BA"/>
    <w:rsid w:val="005F7108"/>
    <w:rsid w:val="00642B88"/>
    <w:rsid w:val="00660F35"/>
    <w:rsid w:val="00674CD9"/>
    <w:rsid w:val="00682215"/>
    <w:rsid w:val="00691DEF"/>
    <w:rsid w:val="00697EF2"/>
    <w:rsid w:val="006C0E08"/>
    <w:rsid w:val="007722BE"/>
    <w:rsid w:val="007D09CA"/>
    <w:rsid w:val="007D4C86"/>
    <w:rsid w:val="007F4BCB"/>
    <w:rsid w:val="00837A66"/>
    <w:rsid w:val="00884CE7"/>
    <w:rsid w:val="0088587C"/>
    <w:rsid w:val="008A1411"/>
    <w:rsid w:val="008B3C0F"/>
    <w:rsid w:val="008F1649"/>
    <w:rsid w:val="009115AE"/>
    <w:rsid w:val="00914754"/>
    <w:rsid w:val="009329DC"/>
    <w:rsid w:val="00934443"/>
    <w:rsid w:val="00943DEB"/>
    <w:rsid w:val="00961639"/>
    <w:rsid w:val="00973ECB"/>
    <w:rsid w:val="009A3920"/>
    <w:rsid w:val="009E03A2"/>
    <w:rsid w:val="009F48C9"/>
    <w:rsid w:val="00A02EB1"/>
    <w:rsid w:val="00A11554"/>
    <w:rsid w:val="00A12433"/>
    <w:rsid w:val="00A21FA1"/>
    <w:rsid w:val="00A3644B"/>
    <w:rsid w:val="00A66DC4"/>
    <w:rsid w:val="00AD0222"/>
    <w:rsid w:val="00AE54DF"/>
    <w:rsid w:val="00AE6BA4"/>
    <w:rsid w:val="00B02F95"/>
    <w:rsid w:val="00B3343E"/>
    <w:rsid w:val="00B35D62"/>
    <w:rsid w:val="00B45116"/>
    <w:rsid w:val="00B46983"/>
    <w:rsid w:val="00B94E33"/>
    <w:rsid w:val="00BD0073"/>
    <w:rsid w:val="00BF2D7C"/>
    <w:rsid w:val="00C01EA1"/>
    <w:rsid w:val="00C24089"/>
    <w:rsid w:val="00C36FB1"/>
    <w:rsid w:val="00C65FDD"/>
    <w:rsid w:val="00C70636"/>
    <w:rsid w:val="00C80958"/>
    <w:rsid w:val="00C84431"/>
    <w:rsid w:val="00CB398A"/>
    <w:rsid w:val="00CB73BC"/>
    <w:rsid w:val="00CD01FD"/>
    <w:rsid w:val="00D03C5D"/>
    <w:rsid w:val="00D0577B"/>
    <w:rsid w:val="00D13108"/>
    <w:rsid w:val="00D1657A"/>
    <w:rsid w:val="00D463B1"/>
    <w:rsid w:val="00D538A1"/>
    <w:rsid w:val="00D6259E"/>
    <w:rsid w:val="00DA08E6"/>
    <w:rsid w:val="00DA3C9B"/>
    <w:rsid w:val="00DD3322"/>
    <w:rsid w:val="00E05D0A"/>
    <w:rsid w:val="00E27E2B"/>
    <w:rsid w:val="00E60204"/>
    <w:rsid w:val="00E84BEF"/>
    <w:rsid w:val="00ED1E2B"/>
    <w:rsid w:val="00EF61F7"/>
    <w:rsid w:val="00F0228D"/>
    <w:rsid w:val="00F118F5"/>
    <w:rsid w:val="00F54975"/>
    <w:rsid w:val="00F5717D"/>
    <w:rsid w:val="00F77A88"/>
    <w:rsid w:val="00F81B60"/>
    <w:rsid w:val="00FC3468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707B70-8C19-4986-A014-BD3ED5F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i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A66D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0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47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PainMuchGain.com/spreadsheet.xls" TargetMode="External"/><Relationship Id="rId13" Type="http://schemas.openxmlformats.org/officeDocument/2006/relationships/hyperlink" Target="http://tinyurl.com/na4fb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tb.ca.gov/current/useta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mv.ca.gov/FeeCalculatorWeb/vlfForm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PainMuchGain.com/rental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PainMuchGain.com/rental.x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8C47-78F1-465B-8CFB-BEBF2EE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Bring a copy of your 2002 Return</vt:lpstr>
    </vt:vector>
  </TitlesOfParts>
  <Company>Grizli777</Company>
  <LinksUpToDate>false</LinksUpToDate>
  <CharactersWithSpaces>14547</CharactersWithSpaces>
  <SharedDoc>false</SharedDoc>
  <HLinks>
    <vt:vector size="6" baseType="variant"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http://www.ftb.ca.gov/current/usetax.html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Bring a copy of your 2002 Return</dc:title>
  <dc:subject/>
  <dc:creator>Armstrong Soo</dc:creator>
  <cp:keywords/>
  <cp:lastModifiedBy>Armstrong</cp:lastModifiedBy>
  <cp:revision>17</cp:revision>
  <cp:lastPrinted>2013-01-04T06:15:00Z</cp:lastPrinted>
  <dcterms:created xsi:type="dcterms:W3CDTF">2014-01-08T04:19:00Z</dcterms:created>
  <dcterms:modified xsi:type="dcterms:W3CDTF">2015-04-06T01:08:00Z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Pre-Service Questionnaire TY2004 v2.doc</vt:lpwstr>
  </property>
  <property fmtid="{D5CDD505-2E9C-101B-9397-08002B2CF9AE}" pid="3" name="_AuthorEmail">
    <vt:lpwstr>as2618@camail.sbc.com</vt:lpwstr>
  </property>
  <property fmtid="{D5CDD505-2E9C-101B-9397-08002B2CF9AE}" pid="4" name="_AuthorEmailDisplayName">
    <vt:lpwstr>SOO, ARMSTRONG (SBCSI)</vt:lpwstr>
  </property>
  <property fmtid="{D5CDD505-2E9C-101B-9397-08002B2CF9AE}" pid="5" name="_AdHocReviewCycleID">
    <vt:i4>-847138933</vt:i4>
  </property>
  <property fmtid="{D5CDD505-2E9C-101B-9397-08002B2CF9AE}" pid="6" name="_ReviewingToolsShownOnce">
    <vt:lpwstr/>
  </property>
</Properties>
</file>