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88" w:rsidRDefault="003B3447">
      <w:pPr>
        <w:pStyle w:val="Title"/>
      </w:pPr>
      <w:r>
        <w:t>Disclosure and Service Agreement</w:t>
      </w:r>
    </w:p>
    <w:p w:rsidR="003B3447" w:rsidRDefault="003B3447">
      <w:pPr>
        <w:pStyle w:val="Title"/>
      </w:pPr>
    </w:p>
    <w:p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rsidR="00B330F3" w:rsidRDefault="00B330F3">
      <w:pPr>
        <w:pStyle w:val="Title"/>
      </w:pPr>
    </w:p>
    <w:p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proofErr w:type="spellStart"/>
      <w:r w:rsidR="00354057">
        <w:rPr>
          <w:sz w:val="20"/>
          <w:u w:val="none"/>
        </w:rPr>
        <w:t>taxpyer’s</w:t>
      </w:r>
      <w:proofErr w:type="spellEnd"/>
      <w:r w:rsidR="00354057" w:rsidRPr="00354057">
        <w:rPr>
          <w:sz w:val="20"/>
          <w:u w:val="none"/>
        </w:rPr>
        <w:t xml:space="preserve"> (you) responsibility to obtain or retain all documentation that supports your tax liability.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w:t>
      </w:r>
      <w:proofErr w:type="gramStart"/>
      <w:r w:rsidRPr="00354057">
        <w:rPr>
          <w:sz w:val="20"/>
          <w:u w:val="none"/>
        </w:rPr>
        <w:t>they</w:t>
      </w:r>
      <w:proofErr w:type="gramEnd"/>
      <w:r w:rsidRPr="00354057">
        <w:rPr>
          <w:sz w:val="20"/>
          <w:u w:val="none"/>
        </w:rPr>
        <w:t xml:space="preserve"> haven't cashed your check) then please contact us.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rsidR="00354057" w:rsidRPr="00354057" w:rsidRDefault="00354057" w:rsidP="008F246B">
      <w:pPr>
        <w:pStyle w:val="Title"/>
        <w:jc w:val="both"/>
        <w:rPr>
          <w:sz w:val="20"/>
          <w:u w:val="none"/>
        </w:rPr>
      </w:pPr>
    </w:p>
    <w:p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w:t>
      </w:r>
      <w:r>
        <w:rPr>
          <w:sz w:val="20"/>
          <w:u w:val="none"/>
        </w:rPr>
        <w:lastRenderedPageBreak/>
        <w:t xml:space="preserve">may 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rsidR="008F246B" w:rsidRDefault="008F246B" w:rsidP="008F246B">
      <w:pPr>
        <w:pStyle w:val="Title"/>
        <w:jc w:val="both"/>
        <w:rPr>
          <w:sz w:val="20"/>
          <w:u w:val="none"/>
        </w:rPr>
      </w:pPr>
    </w:p>
    <w:p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rsidR="00CC52A2" w:rsidRDefault="00CC52A2" w:rsidP="008F246B">
      <w:pPr>
        <w:pStyle w:val="Title"/>
        <w:jc w:val="both"/>
        <w:rPr>
          <w:sz w:val="20"/>
          <w:u w:val="none"/>
        </w:rPr>
      </w:pPr>
    </w:p>
    <w:p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rsidR="00CC52A2" w:rsidRPr="00CC52A2" w:rsidRDefault="00CC52A2" w:rsidP="008F246B">
      <w:pPr>
        <w:pStyle w:val="Title"/>
        <w:jc w:val="both"/>
        <w:rPr>
          <w:sz w:val="20"/>
          <w:u w:val="none"/>
        </w:rPr>
      </w:pPr>
    </w:p>
    <w:p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rsidR="00CC52A2" w:rsidRDefault="00CC52A2" w:rsidP="00CC52A2">
      <w:pPr>
        <w:pStyle w:val="Title"/>
        <w:jc w:val="both"/>
        <w:rPr>
          <w:sz w:val="20"/>
          <w:u w:val="none"/>
        </w:rPr>
      </w:pPr>
    </w:p>
    <w:p w:rsidR="00354057" w:rsidRDefault="00354057">
      <w:pPr>
        <w:pStyle w:val="Title"/>
        <w:jc w:val="both"/>
        <w:rPr>
          <w:sz w:val="20"/>
          <w:u w:val="none"/>
        </w:rPr>
      </w:pPr>
    </w:p>
    <w:p w:rsidR="003B3447" w:rsidRDefault="008850C2">
      <w:pPr>
        <w:pStyle w:val="Title"/>
        <w:rPr>
          <w:sz w:val="24"/>
        </w:rPr>
      </w:pPr>
      <w:r>
        <w:rPr>
          <w:sz w:val="24"/>
        </w:rPr>
        <w:t>Our Promise</w:t>
      </w:r>
      <w:r w:rsidR="008F246B">
        <w:rPr>
          <w:sz w:val="24"/>
        </w:rPr>
        <w:t>s</w:t>
      </w:r>
    </w:p>
    <w:p w:rsidR="003B3447" w:rsidRDefault="003B3447" w:rsidP="008F246B"/>
    <w:p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p>
    <w:p w:rsidR="00354057" w:rsidRP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w:t>
      </w:r>
      <w:r w:rsidR="003B3447" w:rsidRPr="00354057">
        <w:rPr>
          <w:sz w:val="20"/>
          <w:u w:val="none"/>
        </w:rPr>
        <w:t xml:space="preserve"> make fraudulent, untrue, or misleading statements or representations which are intended to induce a person to use their tax preparation services.</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rsidR="00354057" w:rsidRDefault="00354057" w:rsidP="008F246B">
      <w:pPr>
        <w:pStyle w:val="Title"/>
        <w:jc w:val="both"/>
        <w:rPr>
          <w:sz w:val="20"/>
          <w:u w:val="none"/>
        </w:rPr>
      </w:pPr>
    </w:p>
    <w:p w:rsidR="00354057" w:rsidRDefault="008850C2" w:rsidP="008F246B">
      <w:pPr>
        <w:pStyle w:val="Title"/>
        <w:numPr>
          <w:ilvl w:val="0"/>
          <w:numId w:val="8"/>
        </w:numPr>
        <w:ind w:left="405"/>
        <w:jc w:val="both"/>
        <w:rPr>
          <w:sz w:val="20"/>
          <w:u w:val="none"/>
        </w:rPr>
      </w:pPr>
      <w:r>
        <w:rPr>
          <w:sz w:val="20"/>
          <w:u w:val="none"/>
        </w:rPr>
        <w:lastRenderedPageBreak/>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rsidR="008850C2" w:rsidRDefault="008850C2"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rsidR="00354057" w:rsidRDefault="00354057" w:rsidP="008F246B">
      <w:pPr>
        <w:pStyle w:val="Title"/>
        <w:jc w:val="both"/>
        <w:rPr>
          <w:sz w:val="20"/>
          <w:u w:val="none"/>
        </w:rPr>
      </w:pPr>
    </w:p>
    <w:p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rsidR="00CC52A2" w:rsidRDefault="00CC52A2" w:rsidP="00354057">
      <w:pPr>
        <w:pStyle w:val="Title"/>
        <w:jc w:val="both"/>
        <w:rPr>
          <w:sz w:val="20"/>
          <w:u w:val="none"/>
        </w:rPr>
      </w:pPr>
    </w:p>
    <w:p w:rsidR="00CC52A2" w:rsidRDefault="008F246B">
      <w:pPr>
        <w:pStyle w:val="Title"/>
        <w:rPr>
          <w:sz w:val="24"/>
        </w:rPr>
      </w:pPr>
      <w:r>
        <w:rPr>
          <w:sz w:val="24"/>
        </w:rPr>
        <w:br w:type="page"/>
      </w:r>
      <w:r>
        <w:rPr>
          <w:sz w:val="24"/>
        </w:rPr>
        <w:lastRenderedPageBreak/>
        <w:t>Fees</w:t>
      </w:r>
    </w:p>
    <w:p w:rsidR="008F246B" w:rsidRDefault="008F246B" w:rsidP="008F246B">
      <w:pPr>
        <w:spacing w:after="240" w:line="360" w:lineRule="auto"/>
        <w:ind w:firstLine="720"/>
        <w:jc w:val="both"/>
        <w:rPr>
          <w:rFonts w:ascii="Verdana" w:hAnsi="Verdana"/>
        </w:rPr>
      </w:pPr>
    </w:p>
    <w:p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EZ + 1 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Schedule A (Itemized Deduction)</w:t>
            </w:r>
          </w:p>
          <w:p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rsidR="008F246B" w:rsidRDefault="008F246B" w:rsidP="00E52AD5">
            <w:pPr>
              <w:ind w:right="-360"/>
              <w:rPr>
                <w:rFonts w:ascii="Verdana" w:hAnsi="Verdana"/>
              </w:rPr>
            </w:pPr>
            <w:r>
              <w:rPr>
                <w:rFonts w:ascii="Verdana" w:hAnsi="Verdana"/>
              </w:rPr>
              <w:t>$80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rsidR="008F246B" w:rsidRDefault="008F246B" w:rsidP="00E52AD5">
            <w:pPr>
              <w:ind w:right="-360"/>
              <w:rPr>
                <w:rFonts w:ascii="Verdana" w:hAnsi="Verdana"/>
              </w:rPr>
            </w:pPr>
            <w:r>
              <w:rPr>
                <w:rFonts w:ascii="Verdana" w:hAnsi="Verdana"/>
              </w:rPr>
              <w:t>$35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rsidR="008F246B" w:rsidRDefault="008F246B" w:rsidP="00E52AD5">
            <w:pPr>
              <w:ind w:right="-360"/>
              <w:rPr>
                <w:rFonts w:ascii="Verdana" w:hAnsi="Verdana"/>
              </w:rPr>
            </w:pPr>
            <w:r>
              <w:rPr>
                <w:rFonts w:ascii="Verdana" w:hAnsi="Verdana"/>
              </w:rPr>
              <w:t>$50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rsidR="008F246B" w:rsidRDefault="008F246B" w:rsidP="00E52AD5">
            <w:pPr>
              <w:ind w:right="-360"/>
              <w:rPr>
                <w:rFonts w:ascii="Verdana" w:hAnsi="Verdana"/>
              </w:rPr>
            </w:pPr>
            <w:r>
              <w:rPr>
                <w:rFonts w:ascii="Verdana" w:hAnsi="Verdana"/>
              </w:rPr>
              <w:t>$100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K-1</w:t>
            </w:r>
          </w:p>
        </w:tc>
        <w:tc>
          <w:tcPr>
            <w:tcW w:w="2430" w:type="dxa"/>
          </w:tcPr>
          <w:p w:rsidR="008F246B" w:rsidRDefault="008F246B" w:rsidP="00E52AD5">
            <w:pPr>
              <w:ind w:right="-360"/>
              <w:rPr>
                <w:rFonts w:ascii="Verdana" w:hAnsi="Verdana"/>
              </w:rPr>
            </w:pPr>
            <w:r>
              <w:rPr>
                <w:rFonts w:ascii="Verdana" w:hAnsi="Verdana"/>
              </w:rPr>
              <w:t>$50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rsidR="008F246B" w:rsidRDefault="008F246B" w:rsidP="00E52AD5">
            <w:pPr>
              <w:ind w:right="-360"/>
              <w:rPr>
                <w:rFonts w:ascii="Verdana" w:hAnsi="Verdana"/>
              </w:rPr>
            </w:pPr>
            <w:r>
              <w:rPr>
                <w:rFonts w:ascii="Verdana" w:hAnsi="Verdana"/>
              </w:rPr>
              <w:t>$50 per 3921 or 3922</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2-State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3-State Return</w:t>
            </w:r>
          </w:p>
        </w:tc>
        <w:tc>
          <w:tcPr>
            <w:tcW w:w="2430" w:type="dxa"/>
          </w:tcPr>
          <w:p w:rsidR="008F246B" w:rsidRDefault="008F246B" w:rsidP="00E52AD5">
            <w:pPr>
              <w:ind w:right="-360"/>
              <w:rPr>
                <w:rFonts w:ascii="Verdana" w:hAnsi="Verdana"/>
              </w:rPr>
            </w:pPr>
            <w:r>
              <w:rPr>
                <w:rFonts w:ascii="Verdana" w:hAnsi="Verdana"/>
              </w:rPr>
              <w:t>$150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rsidR="008F246B" w:rsidRDefault="008F246B" w:rsidP="00E52AD5">
            <w:pPr>
              <w:ind w:right="-360"/>
              <w:rPr>
                <w:rFonts w:ascii="Verdana" w:hAnsi="Verdana"/>
              </w:rPr>
            </w:pPr>
            <w:r>
              <w:rPr>
                <w:rFonts w:ascii="Verdana" w:hAnsi="Verdana"/>
              </w:rPr>
              <w:t>$200 per spouse</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Report of Foreign Bank Accounts (</w:t>
            </w:r>
            <w:proofErr w:type="spellStart"/>
            <w:r w:rsidRPr="001B1EEC">
              <w:rPr>
                <w:rFonts w:ascii="Verdana" w:hAnsi="Verdana"/>
              </w:rPr>
              <w:t>FinCEN</w:t>
            </w:r>
            <w:proofErr w:type="spellEnd"/>
            <w:r w:rsidRPr="001B1EEC">
              <w:rPr>
                <w:rFonts w:ascii="Verdana" w:hAnsi="Verdana"/>
              </w:rPr>
              <w:t xml:space="preserve"> Form 114</w:t>
            </w:r>
            <w:r>
              <w:rPr>
                <w:rFonts w:ascii="Verdana" w:hAnsi="Verdana"/>
              </w:rPr>
              <w:t>)</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rsidR="008F246B" w:rsidRDefault="008F246B" w:rsidP="00E52AD5">
            <w:pPr>
              <w:ind w:right="-360"/>
              <w:rPr>
                <w:rFonts w:ascii="Verdana" w:hAnsi="Verdana"/>
              </w:rPr>
            </w:pPr>
            <w:r>
              <w:rPr>
                <w:rFonts w:ascii="Verdana" w:hAnsi="Verdana"/>
              </w:rPr>
              <w:t>$25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rsidR="008F246B" w:rsidRDefault="008F246B" w:rsidP="00E52AD5">
            <w:pPr>
              <w:ind w:right="-360"/>
              <w:rPr>
                <w:rFonts w:ascii="Verdana" w:hAnsi="Verdana"/>
              </w:rPr>
            </w:pPr>
            <w:r>
              <w:rPr>
                <w:rFonts w:ascii="Verdana" w:hAnsi="Verdana"/>
              </w:rPr>
              <w:t>TBD</w:t>
            </w:r>
          </w:p>
        </w:tc>
      </w:tr>
      <w:tr w:rsidR="00A178E2" w:rsidTr="00E52AD5">
        <w:tc>
          <w:tcPr>
            <w:tcW w:w="6300" w:type="dxa"/>
          </w:tcPr>
          <w:p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rsidR="00A178E2" w:rsidRDefault="00A178E2" w:rsidP="00E52AD5">
            <w:pPr>
              <w:ind w:right="-360"/>
              <w:rPr>
                <w:rFonts w:ascii="Verdana" w:hAnsi="Verdana"/>
              </w:rPr>
            </w:pPr>
            <w:r>
              <w:rPr>
                <w:rFonts w:ascii="Verdana" w:hAnsi="Verdana"/>
              </w:rPr>
              <w:t>$100/ incident</w:t>
            </w:r>
          </w:p>
        </w:tc>
      </w:tr>
      <w:tr w:rsidR="00A178E2" w:rsidTr="00E52AD5">
        <w:tc>
          <w:tcPr>
            <w:tcW w:w="6300" w:type="dxa"/>
          </w:tcPr>
          <w:p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rsidR="00A178E2" w:rsidRDefault="009309ED" w:rsidP="00E52AD5">
            <w:pPr>
              <w:ind w:right="-360"/>
              <w:rPr>
                <w:rFonts w:ascii="Verdana" w:hAnsi="Verdana"/>
              </w:rPr>
            </w:pPr>
            <w:r>
              <w:rPr>
                <w:rFonts w:ascii="Verdana" w:hAnsi="Verdana"/>
              </w:rPr>
              <w:t xml:space="preserve">$100/ </w:t>
            </w:r>
            <w:proofErr w:type="spellStart"/>
            <w:r>
              <w:rPr>
                <w:rFonts w:ascii="Verdana" w:hAnsi="Verdana"/>
              </w:rPr>
              <w:t>hr</w:t>
            </w:r>
            <w:proofErr w:type="spellEnd"/>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rsidR="008F246B" w:rsidRDefault="008F246B" w:rsidP="00E52AD5">
            <w:pPr>
              <w:ind w:right="-360"/>
              <w:rPr>
                <w:rFonts w:ascii="Verdana" w:hAnsi="Verdana"/>
              </w:rPr>
            </w:pPr>
            <w:r>
              <w:rPr>
                <w:rFonts w:ascii="Verdana" w:hAnsi="Verdana"/>
              </w:rPr>
              <w:t>$100/</w:t>
            </w:r>
            <w:r w:rsidR="009309ED">
              <w:rPr>
                <w:rFonts w:ascii="Verdana" w:hAnsi="Verdana"/>
              </w:rPr>
              <w:t xml:space="preserve"> </w:t>
            </w:r>
            <w:proofErr w:type="spellStart"/>
            <w:r>
              <w:rPr>
                <w:rFonts w:ascii="Verdana" w:hAnsi="Verdana"/>
              </w:rPr>
              <w:t>hr</w:t>
            </w:r>
            <w:proofErr w:type="spellEnd"/>
          </w:p>
        </w:tc>
      </w:tr>
    </w:tbl>
    <w:p w:rsidR="008F246B" w:rsidRDefault="008F246B" w:rsidP="008F246B">
      <w:pPr>
        <w:jc w:val="both"/>
        <w:rPr>
          <w:rFonts w:ascii="Verdana" w:hAnsi="Verdana"/>
        </w:rPr>
      </w:pPr>
    </w:p>
    <w:p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rsidTr="00E52AD5">
        <w:trPr>
          <w:trHeight w:val="1520"/>
        </w:trPr>
        <w:tc>
          <w:tcPr>
            <w:tcW w:w="6390" w:type="dxa"/>
          </w:tcPr>
          <w:p w:rsidR="008F246B" w:rsidRDefault="008F246B" w:rsidP="00E52AD5">
            <w:pPr>
              <w:tabs>
                <w:tab w:val="left" w:pos="360"/>
              </w:tabs>
              <w:ind w:right="-360"/>
              <w:rPr>
                <w:rFonts w:ascii="Verdana" w:hAnsi="Verdana"/>
              </w:rPr>
            </w:pPr>
            <w:r>
              <w:rPr>
                <w:rFonts w:ascii="Verdana" w:hAnsi="Verdana"/>
              </w:rPr>
              <w:t>Federal 1040 NR+ 1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rsidR="008F246B" w:rsidRDefault="008F246B" w:rsidP="00E52AD5">
            <w:pPr>
              <w:ind w:right="-360"/>
              <w:rPr>
                <w:rFonts w:ascii="Verdana" w:hAnsi="Verdana"/>
              </w:rPr>
            </w:pPr>
            <w:r>
              <w:rPr>
                <w:rFonts w:ascii="Verdana" w:hAnsi="Verdana"/>
              </w:rPr>
              <w:t>$200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rsidR="008F246B" w:rsidRDefault="008F246B" w:rsidP="00E52AD5">
            <w:pPr>
              <w:ind w:right="-360"/>
              <w:rPr>
                <w:rFonts w:ascii="Verdana" w:hAnsi="Verdana"/>
              </w:rPr>
            </w:pPr>
            <w:r>
              <w:rPr>
                <w:rFonts w:ascii="Verdana" w:hAnsi="Verdana"/>
              </w:rPr>
              <w:t>$50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rsidR="008F246B" w:rsidRDefault="008F246B" w:rsidP="00E52AD5">
            <w:pPr>
              <w:ind w:right="-360"/>
              <w:rPr>
                <w:rFonts w:ascii="Verdana" w:hAnsi="Verdana"/>
              </w:rPr>
            </w:pPr>
            <w:r>
              <w:rPr>
                <w:rFonts w:ascii="Verdana" w:hAnsi="Verdana"/>
              </w:rPr>
              <w:t>$100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3510" w:type="dxa"/>
          </w:tcPr>
          <w:p w:rsidR="008F246B" w:rsidRDefault="008F246B" w:rsidP="00E52AD5">
            <w:pPr>
              <w:ind w:right="-360"/>
              <w:rPr>
                <w:rFonts w:ascii="Verdana" w:hAnsi="Verdana"/>
              </w:rPr>
            </w:pPr>
            <w:r>
              <w:rPr>
                <w:rFonts w:ascii="Verdana" w:hAnsi="Verdana"/>
              </w:rPr>
              <w:t>See “US Citizen and US Resident”</w:t>
            </w:r>
          </w:p>
        </w:tc>
      </w:tr>
    </w:tbl>
    <w:p w:rsidR="008F246B" w:rsidRDefault="008F246B" w:rsidP="008F246B">
      <w:pPr>
        <w:spacing w:after="240"/>
        <w:ind w:left="720"/>
        <w:jc w:val="both"/>
        <w:rPr>
          <w:rFonts w:ascii="Verdana" w:hAnsi="Verdana"/>
        </w:rPr>
      </w:pPr>
    </w:p>
    <w:p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rsidTr="00E52AD5">
        <w:trPr>
          <w:trHeight w:val="503"/>
        </w:trPr>
        <w:tc>
          <w:tcPr>
            <w:tcW w:w="3690" w:type="dxa"/>
          </w:tcPr>
          <w:p w:rsidR="008F246B" w:rsidRDefault="008F246B" w:rsidP="00E52AD5">
            <w:pPr>
              <w:ind w:right="-360"/>
              <w:rPr>
                <w:rFonts w:ascii="Verdana" w:hAnsi="Verdana"/>
              </w:rPr>
            </w:pPr>
            <w:r>
              <w:rPr>
                <w:rFonts w:ascii="Verdana" w:hAnsi="Verdana"/>
              </w:rPr>
              <w:lastRenderedPageBreak/>
              <w:t>Form 2555</w:t>
            </w:r>
          </w:p>
        </w:tc>
        <w:tc>
          <w:tcPr>
            <w:tcW w:w="4770" w:type="dxa"/>
          </w:tcPr>
          <w:p w:rsidR="008F246B" w:rsidRDefault="008F246B" w:rsidP="00E52AD5">
            <w:pPr>
              <w:ind w:right="-360"/>
              <w:rPr>
                <w:rFonts w:ascii="Verdana" w:hAnsi="Verdana"/>
              </w:rPr>
            </w:pPr>
            <w:r>
              <w:rPr>
                <w:rFonts w:ascii="Verdana" w:hAnsi="Verdana"/>
              </w:rPr>
              <w:t>$100</w:t>
            </w:r>
          </w:p>
        </w:tc>
      </w:tr>
      <w:tr w:rsidR="008F246B" w:rsidTr="00E52AD5">
        <w:tc>
          <w:tcPr>
            <w:tcW w:w="36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rsidR="008F246B" w:rsidRDefault="008F246B" w:rsidP="00E52AD5">
            <w:pPr>
              <w:ind w:right="-360"/>
              <w:rPr>
                <w:rFonts w:ascii="Verdana" w:hAnsi="Verdana"/>
              </w:rPr>
            </w:pPr>
            <w:r>
              <w:rPr>
                <w:rFonts w:ascii="Verdana" w:hAnsi="Verdana"/>
              </w:rPr>
              <w:t>See fee for “US Citizen and US Resident”</w:t>
            </w:r>
          </w:p>
        </w:tc>
      </w:tr>
    </w:tbl>
    <w:p w:rsidR="008F246B" w:rsidRDefault="008F246B" w:rsidP="008F246B">
      <w:pPr>
        <w:jc w:val="both"/>
        <w:rPr>
          <w:rFonts w:ascii="Verdana" w:hAnsi="Verdana"/>
        </w:rPr>
      </w:pPr>
    </w:p>
    <w:p w:rsidR="009309ED" w:rsidRDefault="009309ED" w:rsidP="008F246B">
      <w:pPr>
        <w:spacing w:after="240" w:line="360" w:lineRule="auto"/>
        <w:jc w:val="both"/>
        <w:rPr>
          <w:rFonts w:ascii="Verdana" w:hAnsi="Verdana"/>
        </w:rPr>
      </w:pPr>
    </w:p>
    <w:p w:rsidR="008F246B" w:rsidRPr="00B330F3" w:rsidRDefault="004D474D" w:rsidP="00B330F3">
      <w:pPr>
        <w:jc w:val="both"/>
        <w:rPr>
          <w:rFonts w:ascii="Verdana" w:hAnsi="Verdana"/>
          <w:sz w:val="40"/>
        </w:rPr>
      </w:pPr>
      <w:sdt>
        <w:sdtPr>
          <w:rPr>
            <w:rFonts w:ascii="Verdana" w:hAnsi="Verdana"/>
            <w:sz w:val="40"/>
          </w:rPr>
          <w:id w:val="-2104176169"/>
          <w14:checkbox>
            <w14:checked w14:val="0"/>
            <w14:checkedState w14:val="2612" w14:font="Meiryo"/>
            <w14:uncheckedState w14:val="2610" w14:font="Meiryo"/>
          </w14:checkbox>
        </w:sdt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rsidR="00B330F3" w:rsidRPr="00B330F3" w:rsidRDefault="00B330F3" w:rsidP="008F246B">
      <w:pPr>
        <w:spacing w:after="240" w:line="360" w:lineRule="auto"/>
        <w:jc w:val="both"/>
        <w:rPr>
          <w:rFonts w:ascii="Verdana" w:hAnsi="Verdana"/>
          <w:sz w:val="40"/>
        </w:rPr>
      </w:pPr>
    </w:p>
    <w:p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rsidR="008F246B" w:rsidRDefault="009309ED">
      <w:pPr>
        <w:pStyle w:val="Title"/>
        <w:rPr>
          <w:sz w:val="24"/>
        </w:rPr>
      </w:pPr>
      <w:r>
        <w:rPr>
          <w:sz w:val="24"/>
        </w:rPr>
        <w:br w:type="page"/>
      </w:r>
      <w:r>
        <w:rPr>
          <w:sz w:val="24"/>
        </w:rPr>
        <w:lastRenderedPageBreak/>
        <w:t>Questionnaire</w:t>
      </w:r>
    </w:p>
    <w:p w:rsidR="009309ED" w:rsidRDefault="009309ED">
      <w:pPr>
        <w:pStyle w:val="Title"/>
        <w:rPr>
          <w:sz w:val="24"/>
        </w:rPr>
      </w:pPr>
    </w:p>
    <w:p w:rsidR="009309ED" w:rsidRDefault="009309ED" w:rsidP="009309ED">
      <w:pPr>
        <w:jc w:val="both"/>
        <w:rPr>
          <w:b/>
        </w:rPr>
      </w:pPr>
      <w:r>
        <w:t xml:space="preserve">Contact Name: ___________________________ </w:t>
      </w:r>
      <w:r>
        <w:tab/>
      </w:r>
      <w:r>
        <w:tab/>
      </w:r>
      <w:r>
        <w:tab/>
      </w:r>
      <w:r>
        <w:tab/>
        <w:t xml:space="preserve">This Questionnaire is for </w:t>
      </w:r>
      <w:r>
        <w:rPr>
          <w:b/>
        </w:rPr>
        <w:t>TY2015</w:t>
      </w:r>
    </w:p>
    <w:p w:rsidR="009309ED" w:rsidRDefault="009309ED" w:rsidP="009309ED">
      <w:pPr>
        <w:jc w:val="both"/>
      </w:pPr>
    </w:p>
    <w:p w:rsidR="009309ED" w:rsidRDefault="009309ED" w:rsidP="009309ED">
      <w:pPr>
        <w:jc w:val="both"/>
      </w:pPr>
      <w:r>
        <w:t xml:space="preserve">Daytime Phone: ____________________________ </w:t>
      </w:r>
    </w:p>
    <w:p w:rsidR="009309ED" w:rsidRDefault="009309ED" w:rsidP="009309ED">
      <w:pPr>
        <w:jc w:val="both"/>
      </w:pPr>
    </w:p>
    <w:p w:rsidR="009309ED" w:rsidRDefault="009309ED" w:rsidP="009309ED">
      <w:pPr>
        <w:jc w:val="both"/>
      </w:pPr>
      <w:r>
        <w:t>Evening Phone: ____________________________</w:t>
      </w:r>
    </w:p>
    <w:p w:rsidR="009309ED" w:rsidRDefault="009309ED" w:rsidP="009309ED">
      <w:pPr>
        <w:jc w:val="both"/>
      </w:pPr>
    </w:p>
    <w:p w:rsidR="009309ED" w:rsidRDefault="009309ED" w:rsidP="009309ED">
      <w:pPr>
        <w:jc w:val="both"/>
      </w:pPr>
      <w:r>
        <w:t>Dear Taxpayer,</w:t>
      </w:r>
    </w:p>
    <w:p w:rsidR="009309ED" w:rsidRDefault="009309ED" w:rsidP="009309ED">
      <w:pPr>
        <w:jc w:val="both"/>
      </w:pPr>
    </w:p>
    <w:p w:rsidR="009309ED" w:rsidRDefault="009309ED" w:rsidP="009309ED">
      <w:pPr>
        <w:ind w:right="-1080"/>
        <w:jc w:val="both"/>
      </w:pPr>
      <w:r>
        <w:t xml:space="preserve">The goal of this questionnaire is to help me understanding your tax situation better so I can file your tax return accurately and expeditiously. </w:t>
      </w:r>
    </w:p>
    <w:p w:rsidR="009309ED" w:rsidRDefault="009309ED" w:rsidP="009309ED">
      <w:pPr>
        <w:ind w:right="-1080"/>
        <w:jc w:val="both"/>
      </w:pPr>
    </w:p>
    <w:p w:rsidR="009309ED" w:rsidRDefault="009309ED" w:rsidP="009309ED">
      <w:pPr>
        <w:numPr>
          <w:ilvl w:val="0"/>
          <w:numId w:val="10"/>
        </w:numPr>
        <w:tabs>
          <w:tab w:val="left" w:pos="360"/>
        </w:tabs>
        <w:suppressAutoHyphens/>
        <w:ind w:right="-1080"/>
      </w:pPr>
      <w:r>
        <w:t>Bring a copy of your 2014 Tax Return (or the last tax return you have) if I didn’t prepare it for you.</w:t>
      </w:r>
    </w:p>
    <w:p w:rsidR="009309ED" w:rsidRDefault="009309ED" w:rsidP="009309ED">
      <w:pPr>
        <w:numPr>
          <w:ilvl w:val="0"/>
          <w:numId w:val="10"/>
        </w:numPr>
        <w:tabs>
          <w:tab w:val="left" w:pos="360"/>
        </w:tabs>
        <w:suppressAutoHyphens/>
        <w:ind w:right="-1080"/>
      </w:pPr>
      <w:r>
        <w:t>List all your full-time and part-time occupations</w:t>
      </w:r>
    </w:p>
    <w:p w:rsidR="009309ED" w:rsidRDefault="009309ED" w:rsidP="009309ED">
      <w:pPr>
        <w:numPr>
          <w:ilvl w:val="0"/>
          <w:numId w:val="10"/>
        </w:numPr>
        <w:tabs>
          <w:tab w:val="left" w:pos="360"/>
        </w:tabs>
        <w:suppressAutoHyphens/>
        <w:ind w:right="-1080"/>
      </w:pPr>
      <w:r>
        <w:t>Make copies of all W-2s and tax forms, if possible</w:t>
      </w:r>
    </w:p>
    <w:p w:rsidR="009309ED" w:rsidRDefault="009309ED" w:rsidP="009309ED"/>
    <w:p w:rsidR="009309ED" w:rsidRDefault="009309ED" w:rsidP="009309ED">
      <w:pPr>
        <w:rPr>
          <w:b/>
          <w:u w:val="single"/>
        </w:rPr>
      </w:pPr>
      <w:r>
        <w:rPr>
          <w:b/>
          <w:u w:val="single"/>
        </w:rPr>
        <w:t>Section 1 – About Yourself</w:t>
      </w:r>
    </w:p>
    <w:p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c>
          <w:tcPr>
            <w:tcW w:w="4878" w:type="dxa"/>
          </w:tcPr>
          <w:p w:rsidR="00B330F3" w:rsidRDefault="00B330F3" w:rsidP="00E52AD5">
            <w:pPr>
              <w:snapToGrid w:val="0"/>
            </w:pPr>
          </w:p>
        </w:tc>
        <w:tc>
          <w:tcPr>
            <w:tcW w:w="2070" w:type="dxa"/>
          </w:tcPr>
          <w:p w:rsidR="00B330F3" w:rsidRDefault="00B330F3" w:rsidP="00E52AD5">
            <w:pPr>
              <w:snapToGrid w:val="0"/>
              <w:jc w:val="center"/>
            </w:pPr>
            <w:r>
              <w:t>Primary Taxpayer</w:t>
            </w:r>
          </w:p>
        </w:tc>
        <w:tc>
          <w:tcPr>
            <w:tcW w:w="2070" w:type="dxa"/>
          </w:tcPr>
          <w:p w:rsidR="00B330F3" w:rsidRDefault="00B330F3" w:rsidP="00E52AD5">
            <w:pPr>
              <w:snapToGrid w:val="0"/>
              <w:jc w:val="center"/>
            </w:pPr>
            <w:r>
              <w:t>Spouse</w:t>
            </w:r>
          </w:p>
          <w:p w:rsidR="00B330F3" w:rsidRDefault="00B330F3" w:rsidP="00E52AD5">
            <w:pPr>
              <w:jc w:val="center"/>
            </w:pPr>
          </w:p>
        </w:tc>
        <w:tc>
          <w:tcPr>
            <w:tcW w:w="1540" w:type="dxa"/>
          </w:tcPr>
          <w:p w:rsidR="00B330F3" w:rsidRDefault="003D677C" w:rsidP="00E52AD5">
            <w:pPr>
              <w:snapToGrid w:val="0"/>
              <w:jc w:val="center"/>
            </w:pPr>
            <w:r>
              <w:t>Notes (if any)</w:t>
            </w:r>
          </w:p>
        </w:tc>
      </w:tr>
      <w:tr w:rsidR="00B330F3" w:rsidTr="00E52AD5">
        <w:tc>
          <w:tcPr>
            <w:tcW w:w="4878" w:type="dxa"/>
          </w:tcPr>
          <w:p w:rsidR="00B330F3" w:rsidRDefault="00B330F3" w:rsidP="00E52AD5">
            <w:pPr>
              <w:snapToGrid w:val="0"/>
            </w:pPr>
            <w:r>
              <w:t>Name of the primary tax payer if filing jointly with spouse.</w:t>
            </w:r>
          </w:p>
          <w:p w:rsidR="00B330F3" w:rsidRDefault="00B330F3" w:rsidP="00E52AD5">
            <w:pPr>
              <w:snapToGrid w:val="0"/>
            </w:pPr>
          </w:p>
        </w:tc>
        <w:tc>
          <w:tcPr>
            <w:tcW w:w="2070" w:type="dxa"/>
          </w:tcPr>
          <w:p w:rsidR="00B330F3" w:rsidRDefault="00B330F3" w:rsidP="00E52AD5">
            <w:pPr>
              <w:snapToGrid w:val="0"/>
              <w:jc w:val="center"/>
            </w:pPr>
          </w:p>
        </w:tc>
        <w:tc>
          <w:tcPr>
            <w:tcW w:w="2070" w:type="dxa"/>
          </w:tcPr>
          <w:p w:rsidR="00B330F3" w:rsidRDefault="00B330F3" w:rsidP="00E52AD5">
            <w:pPr>
              <w:snapToGrid w:val="0"/>
              <w:jc w:val="center"/>
            </w:pPr>
            <w:r>
              <w:t>N/A</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Has IRS validated you as identity theft victim and you received CPO1A letter?</w:t>
            </w:r>
          </w:p>
        </w:tc>
        <w:tc>
          <w:tcPr>
            <w:tcW w:w="2070" w:type="dxa"/>
          </w:tcPr>
          <w:p w:rsidR="00B330F3" w:rsidRDefault="004D474D" w:rsidP="00E52AD5">
            <w:pPr>
              <w:snapToGrid w:val="0"/>
              <w:jc w:val="center"/>
            </w:pPr>
            <w:sdt>
              <w:sdtPr>
                <w:id w:val="6876033"/>
                <w14:checkbox>
                  <w14:checked w14:val="0"/>
                  <w14:checkedState w14:val="2612" w14:font="Meiryo"/>
                  <w14:uncheckedState w14:val="2610" w14:font="Meiryo"/>
                </w14:checkbox>
              </w:sdt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F118F5" w:rsidRDefault="00B330F3" w:rsidP="00E52AD5">
            <w:pPr>
              <w:snapToGrid w:val="0"/>
              <w:jc w:val="center"/>
            </w:pPr>
            <w:r w:rsidRPr="00F118F5">
              <w:t xml:space="preserve">If yes, </w:t>
            </w:r>
            <w:r>
              <w:t>please provide your Identity Protection PIN</w:t>
            </w:r>
          </w:p>
        </w:tc>
        <w:tc>
          <w:tcPr>
            <w:tcW w:w="2070" w:type="dxa"/>
          </w:tcPr>
          <w:p w:rsidR="00B330F3" w:rsidRDefault="004D474D" w:rsidP="00E52AD5">
            <w:pPr>
              <w:snapToGrid w:val="0"/>
              <w:jc w:val="center"/>
            </w:pPr>
            <w:sdt>
              <w:sdtPr>
                <w:id w:val="-200249585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6372674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pPr>
            <w:r w:rsidRPr="00F118F5">
              <w:t xml:space="preserve">If yes, </w:t>
            </w:r>
            <w:r>
              <w:t>please provide your Identity Protection PIN</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Date of Birth (MM/DD/YY)</w:t>
            </w:r>
          </w:p>
          <w:p w:rsidR="00B330F3" w:rsidRDefault="00B330F3" w:rsidP="00E52AD5">
            <w:pPr>
              <w:snapToGrid w:val="0"/>
            </w:pPr>
          </w:p>
        </w:tc>
        <w:tc>
          <w:tcPr>
            <w:tcW w:w="2070" w:type="dxa"/>
          </w:tcPr>
          <w:p w:rsidR="00B330F3" w:rsidRDefault="00B330F3" w:rsidP="00E52AD5">
            <w:pPr>
              <w:snapToGrid w:val="0"/>
              <w:jc w:val="center"/>
            </w:pPr>
          </w:p>
        </w:tc>
        <w:tc>
          <w:tcPr>
            <w:tcW w:w="2070" w:type="dxa"/>
          </w:tcPr>
          <w:p w:rsidR="00B330F3" w:rsidRDefault="00B330F3" w:rsidP="00E52AD5">
            <w:pPr>
              <w:snapToGrid w:val="0"/>
              <w:jc w:val="center"/>
            </w:pP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Occupation</w:t>
            </w:r>
          </w:p>
          <w:p w:rsidR="00B330F3" w:rsidRDefault="00B330F3" w:rsidP="00E52AD5">
            <w:pPr>
              <w:snapToGrid w:val="0"/>
            </w:pPr>
          </w:p>
        </w:tc>
        <w:tc>
          <w:tcPr>
            <w:tcW w:w="2070" w:type="dxa"/>
          </w:tcPr>
          <w:p w:rsidR="00B330F3" w:rsidRDefault="00B330F3" w:rsidP="00E52AD5">
            <w:pPr>
              <w:snapToGrid w:val="0"/>
              <w:jc w:val="center"/>
            </w:pPr>
          </w:p>
        </w:tc>
        <w:tc>
          <w:tcPr>
            <w:tcW w:w="2070" w:type="dxa"/>
          </w:tcPr>
          <w:p w:rsidR="00B330F3" w:rsidRDefault="00B330F3" w:rsidP="00E52AD5">
            <w:pPr>
              <w:jc w:val="center"/>
            </w:pPr>
          </w:p>
        </w:tc>
        <w:tc>
          <w:tcPr>
            <w:tcW w:w="1540" w:type="dxa"/>
          </w:tcPr>
          <w:p w:rsidR="00B330F3" w:rsidRDefault="00B330F3" w:rsidP="00E52AD5">
            <w:pPr>
              <w:snapToGrid w:val="0"/>
              <w:jc w:val="center"/>
            </w:pPr>
          </w:p>
        </w:tc>
      </w:tr>
      <w:tr w:rsidR="003D677C" w:rsidTr="00E52AD5">
        <w:tc>
          <w:tcPr>
            <w:tcW w:w="4878" w:type="dxa"/>
          </w:tcPr>
          <w:p w:rsidR="003D677C" w:rsidRDefault="003D677C" w:rsidP="00E52AD5">
            <w:pPr>
              <w:snapToGrid w:val="0"/>
            </w:pPr>
            <w:r>
              <w:t>Email address for electronic signing. If filing jointly, both spouses must have different email addresses for electronic signing to work.</w:t>
            </w:r>
          </w:p>
        </w:tc>
        <w:tc>
          <w:tcPr>
            <w:tcW w:w="2070" w:type="dxa"/>
          </w:tcPr>
          <w:p w:rsidR="003D677C" w:rsidRDefault="003D677C" w:rsidP="00E52AD5">
            <w:pPr>
              <w:snapToGrid w:val="0"/>
              <w:jc w:val="center"/>
            </w:pPr>
          </w:p>
        </w:tc>
        <w:tc>
          <w:tcPr>
            <w:tcW w:w="2070" w:type="dxa"/>
          </w:tcPr>
          <w:p w:rsidR="003D677C" w:rsidRDefault="003D677C" w:rsidP="00E52AD5">
            <w:pPr>
              <w:jc w:val="center"/>
            </w:pPr>
          </w:p>
        </w:tc>
        <w:tc>
          <w:tcPr>
            <w:tcW w:w="1540" w:type="dxa"/>
          </w:tcPr>
          <w:p w:rsidR="003D677C" w:rsidRDefault="003D677C" w:rsidP="00E52AD5">
            <w:pPr>
              <w:snapToGrid w:val="0"/>
              <w:jc w:val="center"/>
            </w:pPr>
          </w:p>
        </w:tc>
      </w:tr>
      <w:tr w:rsidR="00B330F3" w:rsidTr="00E52AD5">
        <w:trPr>
          <w:trHeight w:val="485"/>
        </w:trPr>
        <w:tc>
          <w:tcPr>
            <w:tcW w:w="4878" w:type="dxa"/>
          </w:tcPr>
          <w:p w:rsidR="00B330F3" w:rsidRDefault="00B330F3" w:rsidP="00E52AD5">
            <w:pPr>
              <w:snapToGrid w:val="0"/>
            </w:pPr>
            <w:r>
              <w:t>Were you a member of clergy who filed Form 4361?</w:t>
            </w:r>
          </w:p>
        </w:tc>
        <w:tc>
          <w:tcPr>
            <w:tcW w:w="2070" w:type="dxa"/>
          </w:tcPr>
          <w:p w:rsidR="00B330F3" w:rsidRDefault="004D474D" w:rsidP="00E52AD5">
            <w:pPr>
              <w:snapToGrid w:val="0"/>
              <w:jc w:val="center"/>
            </w:pPr>
            <w:sdt>
              <w:sdtPr>
                <w:id w:val="142152545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57694738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2070" w:type="dxa"/>
          </w:tcPr>
          <w:p w:rsidR="00B330F3" w:rsidRDefault="004D474D" w:rsidP="00E52AD5">
            <w:pPr>
              <w:snapToGrid w:val="0"/>
              <w:jc w:val="center"/>
            </w:pPr>
            <w:sdt>
              <w:sdtPr>
                <w:id w:val="-70333323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50702161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rsidR="00B330F3" w:rsidRPr="001E4A90" w:rsidRDefault="004D474D" w:rsidP="00E52AD5">
            <w:pPr>
              <w:snapToGrid w:val="0"/>
              <w:jc w:val="center"/>
            </w:pPr>
            <w:sdt>
              <w:sdtPr>
                <w:id w:val="-139249207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30715717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2070" w:type="dxa"/>
          </w:tcPr>
          <w:p w:rsidR="00B330F3" w:rsidRPr="001E4A90" w:rsidRDefault="004D474D" w:rsidP="00E52AD5">
            <w:pPr>
              <w:snapToGrid w:val="0"/>
              <w:jc w:val="center"/>
            </w:pPr>
            <w:sdt>
              <w:sdtPr>
                <w:id w:val="-42141696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26196222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 xml:space="preserve">Which U.S. state were you a resident of as of Dec 31, </w:t>
            </w:r>
            <w:r w:rsidR="003D677C">
              <w:t>2015</w:t>
            </w:r>
            <w:r>
              <w:t>?</w:t>
            </w:r>
          </w:p>
        </w:tc>
        <w:tc>
          <w:tcPr>
            <w:tcW w:w="2070" w:type="dxa"/>
          </w:tcPr>
          <w:p w:rsidR="00B330F3" w:rsidRDefault="00B330F3" w:rsidP="00E52AD5">
            <w:pPr>
              <w:snapToGrid w:val="0"/>
              <w:jc w:val="center"/>
            </w:pPr>
          </w:p>
        </w:tc>
        <w:tc>
          <w:tcPr>
            <w:tcW w:w="2070" w:type="dxa"/>
          </w:tcPr>
          <w:p w:rsidR="00B330F3" w:rsidRDefault="00B330F3" w:rsidP="00E52AD5">
            <w:pPr>
              <w:snapToGrid w:val="0"/>
              <w:jc w:val="center"/>
            </w:pP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 xml:space="preserve">Were you a resident of the abovementioned U.S. state for the entire year of </w:t>
            </w:r>
            <w:r w:rsidR="003D677C">
              <w:t>2015</w:t>
            </w:r>
            <w:r>
              <w:t>?</w:t>
            </w:r>
          </w:p>
        </w:tc>
        <w:tc>
          <w:tcPr>
            <w:tcW w:w="2070" w:type="dxa"/>
          </w:tcPr>
          <w:p w:rsidR="00B330F3" w:rsidRDefault="00B330F3" w:rsidP="00E52AD5">
            <w:pPr>
              <w:snapToGrid w:val="0"/>
              <w:jc w:val="center"/>
            </w:pPr>
            <w:r>
              <w:t>You</w:t>
            </w:r>
          </w:p>
          <w:p w:rsidR="00B330F3" w:rsidRPr="001E4A90" w:rsidRDefault="004D474D" w:rsidP="00E52AD5">
            <w:pPr>
              <w:snapToGrid w:val="0"/>
              <w:jc w:val="center"/>
            </w:pPr>
            <w:sdt>
              <w:sdtPr>
                <w:id w:val="-95309410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201861289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2070" w:type="dxa"/>
          </w:tcPr>
          <w:p w:rsidR="00B330F3" w:rsidRDefault="00B330F3" w:rsidP="00E52AD5">
            <w:pPr>
              <w:snapToGrid w:val="0"/>
              <w:jc w:val="center"/>
            </w:pPr>
            <w:r>
              <w:t>Spouse</w:t>
            </w:r>
          </w:p>
          <w:p w:rsidR="00B330F3" w:rsidRDefault="004D474D" w:rsidP="00E52AD5">
            <w:pPr>
              <w:jc w:val="center"/>
              <w:rPr>
                <w:rFonts w:ascii="Symbol" w:hAnsi="Symbol"/>
              </w:rPr>
            </w:pPr>
            <w:sdt>
              <w:sdtPr>
                <w:id w:val="99399371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57294155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c>
          <w:tcPr>
            <w:tcW w:w="4878" w:type="dxa"/>
          </w:tcPr>
          <w:p w:rsidR="00B330F3" w:rsidRDefault="00B330F3" w:rsidP="00E52AD5">
            <w:pPr>
              <w:snapToGrid w:val="0"/>
            </w:pPr>
            <w:r>
              <w:t>Do you want to contribute $3 to Presidential Election Campaign? “Yes” will not change your tax and reduce your refund.</w:t>
            </w:r>
          </w:p>
        </w:tc>
        <w:tc>
          <w:tcPr>
            <w:tcW w:w="2070" w:type="dxa"/>
          </w:tcPr>
          <w:p w:rsidR="00B330F3" w:rsidRDefault="004D474D" w:rsidP="00E52AD5">
            <w:pPr>
              <w:jc w:val="center"/>
              <w:rPr>
                <w:rFonts w:ascii="Symbol" w:hAnsi="Symbol"/>
              </w:rPr>
            </w:pPr>
            <w:sdt>
              <w:sdtPr>
                <w:id w:val="667676905"/>
                <w14:checkbox>
                  <w14:checked w14:val="0"/>
                  <w14:checkedState w14:val="2612" w14:font="Meiryo"/>
                  <w14:uncheckedState w14:val="2610" w14:font="Meiryo"/>
                </w14:checkbox>
              </w:sdtPr>
              <w:sdtContent>
                <w:r w:rsidR="00A4729D">
                  <w:rPr>
                    <w:rFonts w:ascii="Meiryo" w:eastAsia="Meiryo" w:hAnsi="Meiryo" w:cs="Meiryo" w:hint="eastAsia"/>
                  </w:rPr>
                  <w:t>☐</w:t>
                </w:r>
              </w:sdtContent>
            </w:sdt>
            <w:r w:rsidR="00B330F3">
              <w:t xml:space="preserve">  Yes      </w:t>
            </w:r>
            <w:sdt>
              <w:sdtPr>
                <w:id w:val="211477971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r w:rsidR="00B330F3">
              <w:rPr>
                <w:rFonts w:ascii="Symbol" w:hAnsi="Symbol"/>
              </w:rPr>
              <w:t></w:t>
            </w:r>
          </w:p>
        </w:tc>
        <w:tc>
          <w:tcPr>
            <w:tcW w:w="2070" w:type="dxa"/>
          </w:tcPr>
          <w:p w:rsidR="00B330F3" w:rsidRDefault="004D474D" w:rsidP="00E52AD5">
            <w:pPr>
              <w:jc w:val="center"/>
              <w:rPr>
                <w:rFonts w:ascii="Symbol" w:hAnsi="Symbol"/>
              </w:rPr>
            </w:pPr>
            <w:sdt>
              <w:sdtPr>
                <w:id w:val="-37863035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28264034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r w:rsidR="00B330F3">
              <w:rPr>
                <w:rFonts w:ascii="Symbol" w:hAnsi="Symbol"/>
              </w:rPr>
              <w:t></w:t>
            </w:r>
          </w:p>
        </w:tc>
        <w:tc>
          <w:tcPr>
            <w:tcW w:w="1540" w:type="dxa"/>
          </w:tcPr>
          <w:p w:rsidR="00B330F3" w:rsidRDefault="00B330F3" w:rsidP="00E52AD5">
            <w:pPr>
              <w:snapToGrid w:val="0"/>
              <w:jc w:val="center"/>
            </w:pPr>
          </w:p>
        </w:tc>
      </w:tr>
      <w:tr w:rsidR="00A4729D" w:rsidTr="00D02DB7">
        <w:trPr>
          <w:cantSplit/>
        </w:trPr>
        <w:tc>
          <w:tcPr>
            <w:tcW w:w="4878" w:type="dxa"/>
          </w:tcPr>
          <w:p w:rsidR="00A4729D" w:rsidRDefault="00A4729D" w:rsidP="00A4729D">
            <w:pPr>
              <w:snapToGrid w:val="0"/>
            </w:pPr>
            <w:r>
              <w:t>Blind?</w:t>
            </w:r>
          </w:p>
        </w:tc>
        <w:tc>
          <w:tcPr>
            <w:tcW w:w="2070" w:type="dxa"/>
          </w:tcPr>
          <w:p w:rsidR="00A4729D" w:rsidRDefault="00A4729D" w:rsidP="00A4729D">
            <w:pPr>
              <w:jc w:val="center"/>
              <w:rPr>
                <w:rFonts w:ascii="Symbol" w:hAnsi="Symbol"/>
              </w:rPr>
            </w:pPr>
            <w:sdt>
              <w:sdtPr>
                <w:id w:val="170805658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537731088"/>
                <w14:checkbox>
                  <w14:checked w14:val="0"/>
                  <w14:checkedState w14:val="2612" w14:font="Meiryo"/>
                  <w14:uncheckedState w14:val="2610" w14:font="Meiryo"/>
                </w14:checkbox>
              </w:sdtPr>
              <w:sdtContent>
                <w:r>
                  <w:rPr>
                    <w:rFonts w:ascii="MS Gothic" w:eastAsia="MS Gothic" w:hint="eastAsia"/>
                  </w:rPr>
                  <w:t>☐</w:t>
                </w:r>
              </w:sdtContent>
            </w:sdt>
            <w:r>
              <w:t xml:space="preserve"> No</w:t>
            </w:r>
            <w:r>
              <w:rPr>
                <w:rFonts w:ascii="Symbol" w:hAnsi="Symbol"/>
              </w:rPr>
              <w:t></w:t>
            </w:r>
          </w:p>
        </w:tc>
        <w:tc>
          <w:tcPr>
            <w:tcW w:w="2070" w:type="dxa"/>
          </w:tcPr>
          <w:p w:rsidR="00A4729D" w:rsidRPr="00A4729D" w:rsidRDefault="00A4729D" w:rsidP="00A4729D">
            <w:pPr>
              <w:jc w:val="center"/>
            </w:pPr>
            <w:sdt>
              <w:sdtPr>
                <w:id w:val="-245880655"/>
                <w14:checkbox>
                  <w14:checked w14:val="0"/>
                  <w14:checkedState w14:val="2612" w14:font="Meiryo"/>
                  <w14:uncheckedState w14:val="2610" w14:font="Meiryo"/>
                </w14:checkbox>
              </w:sdtPr>
              <w:sdtContent>
                <w:r w:rsidRPr="00A4729D">
                  <w:rPr>
                    <w:rFonts w:ascii="Segoe UI Symbol" w:hAnsi="Segoe UI Symbol" w:cs="Segoe UI Symbol"/>
                  </w:rPr>
                  <w:t>☐</w:t>
                </w:r>
              </w:sdtContent>
            </w:sdt>
            <w:r>
              <w:t xml:space="preserve">  Yes      </w:t>
            </w:r>
            <w:sdt>
              <w:sdtPr>
                <w:id w:val="1779067243"/>
                <w14:checkbox>
                  <w14:checked w14:val="0"/>
                  <w14:checkedState w14:val="2612" w14:font="Meiryo"/>
                  <w14:uncheckedState w14:val="2610" w14:font="Meiryo"/>
                </w14:checkbox>
              </w:sdtPr>
              <w:sdtContent>
                <w:r w:rsidRPr="00A4729D">
                  <w:rPr>
                    <w:rFonts w:ascii="Segoe UI Symbol" w:hAnsi="Segoe UI Symbol" w:cs="Segoe UI Symbol"/>
                  </w:rPr>
                  <w:t>☐</w:t>
                </w:r>
              </w:sdtContent>
            </w:sdt>
            <w:r>
              <w:t xml:space="preserve"> No</w:t>
            </w:r>
          </w:p>
        </w:tc>
        <w:tc>
          <w:tcPr>
            <w:tcW w:w="1540" w:type="dxa"/>
          </w:tcPr>
          <w:p w:rsidR="00A4729D" w:rsidRDefault="00A4729D" w:rsidP="00A4729D">
            <w:pPr>
              <w:snapToGrid w:val="0"/>
              <w:jc w:val="center"/>
            </w:pPr>
          </w:p>
        </w:tc>
      </w:tr>
      <w:tr w:rsidR="00A4729D" w:rsidTr="00E52AD5">
        <w:trPr>
          <w:cantSplit/>
        </w:trPr>
        <w:tc>
          <w:tcPr>
            <w:tcW w:w="4878" w:type="dxa"/>
          </w:tcPr>
          <w:p w:rsidR="00A4729D" w:rsidRDefault="00A4729D" w:rsidP="00A4729D">
            <w:pPr>
              <w:snapToGrid w:val="0"/>
            </w:pPr>
            <w:r>
              <w:t>Your current address</w:t>
            </w:r>
          </w:p>
        </w:tc>
        <w:tc>
          <w:tcPr>
            <w:tcW w:w="4140" w:type="dxa"/>
            <w:gridSpan w:val="2"/>
          </w:tcPr>
          <w:p w:rsidR="00A4729D" w:rsidRDefault="00A4729D" w:rsidP="00A4729D">
            <w:pPr>
              <w:snapToGrid w:val="0"/>
              <w:jc w:val="center"/>
            </w:pPr>
          </w:p>
          <w:p w:rsidR="00A4729D" w:rsidRDefault="00A4729D" w:rsidP="00A4729D">
            <w:pPr>
              <w:snapToGrid w:val="0"/>
              <w:jc w:val="center"/>
            </w:pPr>
          </w:p>
          <w:p w:rsidR="00A4729D" w:rsidRDefault="00A4729D" w:rsidP="00A4729D">
            <w:pPr>
              <w:snapToGrid w:val="0"/>
              <w:jc w:val="center"/>
            </w:pPr>
          </w:p>
        </w:tc>
        <w:tc>
          <w:tcPr>
            <w:tcW w:w="1540" w:type="dxa"/>
          </w:tcPr>
          <w:p w:rsidR="00A4729D" w:rsidRDefault="00A4729D" w:rsidP="00A4729D">
            <w:pPr>
              <w:snapToGrid w:val="0"/>
              <w:jc w:val="center"/>
            </w:pPr>
          </w:p>
        </w:tc>
      </w:tr>
      <w:tr w:rsidR="00A4729D" w:rsidTr="00E52AD5">
        <w:trPr>
          <w:cantSplit/>
        </w:trPr>
        <w:tc>
          <w:tcPr>
            <w:tcW w:w="4878" w:type="dxa"/>
          </w:tcPr>
          <w:p w:rsidR="00A4729D" w:rsidRDefault="00A4729D" w:rsidP="00A4729D">
            <w:pPr>
              <w:snapToGrid w:val="0"/>
            </w:pPr>
            <w:r>
              <w:t>Were you legally married as of 12/31/2015?</w:t>
            </w:r>
          </w:p>
        </w:tc>
        <w:tc>
          <w:tcPr>
            <w:tcW w:w="4140" w:type="dxa"/>
            <w:gridSpan w:val="2"/>
          </w:tcPr>
          <w:p w:rsidR="00A4729D" w:rsidRDefault="00A4729D" w:rsidP="00A4729D">
            <w:pPr>
              <w:snapToGrid w:val="0"/>
              <w:jc w:val="center"/>
              <w:rPr>
                <w:rFonts w:ascii="Symbol" w:hAnsi="Symbol"/>
              </w:rPr>
            </w:pPr>
            <w:sdt>
              <w:sdtPr>
                <w:id w:val="1106771059"/>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783852322"/>
                <w14:checkbox>
                  <w14:checked w14:val="0"/>
                  <w14:checkedState w14:val="2612" w14:font="Meiryo"/>
                  <w14:uncheckedState w14:val="2610" w14:font="Meiryo"/>
                </w14:checkbox>
              </w:sdtPr>
              <w:sdtContent>
                <w:r>
                  <w:rPr>
                    <w:rFonts w:ascii="MS Gothic" w:eastAsia="MS Gothic" w:hint="eastAsia"/>
                  </w:rPr>
                  <w:t>☐</w:t>
                </w:r>
              </w:sdtContent>
            </w:sdt>
            <w:r>
              <w:t xml:space="preserve"> No</w:t>
            </w:r>
            <w:r>
              <w:rPr>
                <w:rFonts w:ascii="Symbol" w:hAnsi="Symbol"/>
              </w:rPr>
              <w:t></w:t>
            </w:r>
          </w:p>
        </w:tc>
        <w:tc>
          <w:tcPr>
            <w:tcW w:w="1540" w:type="dxa"/>
          </w:tcPr>
          <w:p w:rsidR="00A4729D" w:rsidRDefault="00A4729D" w:rsidP="00A4729D">
            <w:pPr>
              <w:snapToGrid w:val="0"/>
              <w:jc w:val="center"/>
            </w:pPr>
          </w:p>
        </w:tc>
      </w:tr>
      <w:tr w:rsidR="00A4729D" w:rsidTr="00E52AD5">
        <w:trPr>
          <w:cantSplit/>
        </w:trPr>
        <w:tc>
          <w:tcPr>
            <w:tcW w:w="4878" w:type="dxa"/>
          </w:tcPr>
          <w:p w:rsidR="00A4729D" w:rsidRDefault="00A4729D" w:rsidP="00A4729D">
            <w:pPr>
              <w:snapToGrid w:val="0"/>
            </w:pPr>
            <w:r>
              <w:lastRenderedPageBreak/>
              <w:t>If you were legally married as of 12/31/2015, were you separated from your spouse?</w:t>
            </w:r>
          </w:p>
        </w:tc>
        <w:tc>
          <w:tcPr>
            <w:tcW w:w="4140" w:type="dxa"/>
            <w:gridSpan w:val="2"/>
          </w:tcPr>
          <w:p w:rsidR="00A4729D" w:rsidRDefault="00A4729D" w:rsidP="00A4729D">
            <w:pPr>
              <w:snapToGrid w:val="0"/>
              <w:jc w:val="center"/>
              <w:rPr>
                <w:rFonts w:ascii="Symbol" w:hAnsi="Symbol"/>
              </w:rPr>
            </w:pPr>
            <w:sdt>
              <w:sdtPr>
                <w:id w:val="-1426178382"/>
                <w14:checkbox>
                  <w14:checked w14:val="0"/>
                  <w14:checkedState w14:val="2612" w14:font="Meiryo"/>
                  <w14:uncheckedState w14:val="2610" w14:font="Meiryo"/>
                </w14:checkbox>
              </w:sdtPr>
              <w:sdtContent>
                <w:r>
                  <w:rPr>
                    <w:rFonts w:ascii="MS Gothic" w:eastAsia="MS Gothic" w:hint="eastAsia"/>
                  </w:rPr>
                  <w:t>☐</w:t>
                </w:r>
              </w:sdtContent>
            </w:sdt>
            <w:r>
              <w:t xml:space="preserve">  Yes, I was separated for ____ months in 2015.   </w:t>
            </w:r>
          </w:p>
          <w:p w:rsidR="00A4729D" w:rsidRDefault="00A4729D" w:rsidP="00A4729D">
            <w:pPr>
              <w:snapToGrid w:val="0"/>
              <w:jc w:val="center"/>
              <w:rPr>
                <w:rFonts w:ascii="Symbol" w:hAnsi="Symbol"/>
              </w:rPr>
            </w:pPr>
            <w:sdt>
              <w:sdtPr>
                <w:id w:val="1071468928"/>
                <w14:checkbox>
                  <w14:checked w14:val="0"/>
                  <w14:checkedState w14:val="2612" w14:font="Meiryo"/>
                  <w14:uncheckedState w14:val="2610" w14:font="Meiryo"/>
                </w14:checkbox>
              </w:sdtPr>
              <w:sdtContent>
                <w:r>
                  <w:rPr>
                    <w:rFonts w:ascii="MS Gothic" w:eastAsia="MS Gothic" w:hint="eastAsia"/>
                  </w:rPr>
                  <w:t>☐</w:t>
                </w:r>
              </w:sdtContent>
            </w:sdt>
            <w:r>
              <w:t xml:space="preserve">   No, I was not separated    </w:t>
            </w:r>
          </w:p>
        </w:tc>
        <w:tc>
          <w:tcPr>
            <w:tcW w:w="1540" w:type="dxa"/>
          </w:tcPr>
          <w:p w:rsidR="00A4729D" w:rsidRDefault="00A4729D" w:rsidP="00A4729D">
            <w:pPr>
              <w:snapToGrid w:val="0"/>
              <w:jc w:val="center"/>
            </w:pPr>
          </w:p>
        </w:tc>
      </w:tr>
      <w:tr w:rsidR="00A4729D" w:rsidTr="00E52AD5">
        <w:trPr>
          <w:cantSplit/>
        </w:trPr>
        <w:tc>
          <w:tcPr>
            <w:tcW w:w="4878" w:type="dxa"/>
          </w:tcPr>
          <w:p w:rsidR="00A4729D" w:rsidRDefault="00A4729D" w:rsidP="00A4729D">
            <w:pPr>
              <w:snapToGrid w:val="0"/>
            </w:pPr>
            <w:r>
              <w:t>Is someone else claiming you as dependent for 2015?</w:t>
            </w:r>
          </w:p>
        </w:tc>
        <w:tc>
          <w:tcPr>
            <w:tcW w:w="4140" w:type="dxa"/>
            <w:gridSpan w:val="2"/>
          </w:tcPr>
          <w:p w:rsidR="00A4729D" w:rsidRDefault="00A4729D" w:rsidP="00A4729D">
            <w:pPr>
              <w:snapToGrid w:val="0"/>
              <w:jc w:val="center"/>
              <w:rPr>
                <w:rFonts w:ascii="Symbol" w:hAnsi="Symbol"/>
              </w:rPr>
            </w:pPr>
            <w:sdt>
              <w:sdtPr>
                <w:id w:val="-1276402626"/>
                <w14:checkbox>
                  <w14:checked w14:val="0"/>
                  <w14:checkedState w14:val="2612" w14:font="Meiryo"/>
                  <w14:uncheckedState w14:val="2610" w14:font="Meiryo"/>
                </w14:checkbox>
              </w:sdtPr>
              <w:sdtContent>
                <w:r>
                  <w:rPr>
                    <w:rFonts w:ascii="MS Gothic" w:eastAsia="MS Gothic" w:hint="eastAsia"/>
                  </w:rPr>
                  <w:t>☐</w:t>
                </w:r>
              </w:sdtContent>
            </w:sdt>
            <w:r>
              <w:t xml:space="preserve">  Yes, someone is claiming me as dependent.    </w:t>
            </w:r>
          </w:p>
          <w:p w:rsidR="00A4729D" w:rsidRDefault="00A4729D" w:rsidP="00A4729D">
            <w:pPr>
              <w:jc w:val="center"/>
            </w:pPr>
            <w:r>
              <w:t>Who? ___________</w:t>
            </w:r>
          </w:p>
          <w:p w:rsidR="00A4729D" w:rsidRDefault="00A4729D" w:rsidP="00A4729D">
            <w:pPr>
              <w:jc w:val="center"/>
            </w:pPr>
            <w:r>
              <w:t>Relationship _____________</w:t>
            </w:r>
          </w:p>
          <w:p w:rsidR="00A4729D" w:rsidRDefault="00A4729D" w:rsidP="00A4729D">
            <w:pPr>
              <w:jc w:val="center"/>
            </w:pPr>
          </w:p>
          <w:p w:rsidR="00A4729D" w:rsidRDefault="00A4729D" w:rsidP="00A4729D">
            <w:pPr>
              <w:snapToGrid w:val="0"/>
              <w:jc w:val="center"/>
            </w:pPr>
            <w:sdt>
              <w:sdtPr>
                <w:id w:val="146177407"/>
                <w14:checkbox>
                  <w14:checked w14:val="0"/>
                  <w14:checkedState w14:val="2612" w14:font="Meiryo"/>
                  <w14:uncheckedState w14:val="2610" w14:font="Meiryo"/>
                </w14:checkbox>
              </w:sdtPr>
              <w:sdtContent>
                <w:r>
                  <w:rPr>
                    <w:rFonts w:ascii="MS Gothic" w:eastAsia="MS Gothic" w:hint="eastAsia"/>
                  </w:rPr>
                  <w:t>☐</w:t>
                </w:r>
              </w:sdtContent>
            </w:sdt>
            <w:r>
              <w:t xml:space="preserve">  No, no one is claiming me.</w:t>
            </w:r>
          </w:p>
        </w:tc>
        <w:tc>
          <w:tcPr>
            <w:tcW w:w="1540" w:type="dxa"/>
          </w:tcPr>
          <w:p w:rsidR="00A4729D" w:rsidRDefault="00A4729D" w:rsidP="00A4729D">
            <w:pPr>
              <w:snapToGrid w:val="0"/>
              <w:jc w:val="center"/>
            </w:pPr>
          </w:p>
        </w:tc>
      </w:tr>
      <w:tr w:rsidR="00A4729D" w:rsidTr="00E52AD5">
        <w:trPr>
          <w:cantSplit/>
        </w:trPr>
        <w:tc>
          <w:tcPr>
            <w:tcW w:w="4878" w:type="dxa"/>
          </w:tcPr>
          <w:p w:rsidR="00A4729D" w:rsidRDefault="00A4729D" w:rsidP="00A4729D">
            <w:pPr>
              <w:snapToGrid w:val="0"/>
            </w:pPr>
            <w:r>
              <w:t xml:space="preserve">Was there anyone living with you in 2015 beside your spouse, if any? </w:t>
            </w:r>
          </w:p>
          <w:p w:rsidR="00A4729D" w:rsidRDefault="00A4729D" w:rsidP="00A4729D">
            <w:pPr>
              <w:snapToGrid w:val="0"/>
            </w:pPr>
          </w:p>
        </w:tc>
        <w:tc>
          <w:tcPr>
            <w:tcW w:w="4140" w:type="dxa"/>
            <w:gridSpan w:val="2"/>
          </w:tcPr>
          <w:p w:rsidR="00A4729D" w:rsidRDefault="00A4729D" w:rsidP="00A4729D">
            <w:pPr>
              <w:snapToGrid w:val="0"/>
              <w:jc w:val="center"/>
              <w:rPr>
                <w:rFonts w:ascii="Symbol" w:hAnsi="Symbol"/>
              </w:rPr>
            </w:pPr>
            <w:sdt>
              <w:sdtPr>
                <w:id w:val="1845349880"/>
                <w14:checkbox>
                  <w14:checked w14:val="0"/>
                  <w14:checkedState w14:val="2612" w14:font="Meiryo"/>
                  <w14:uncheckedState w14:val="2610" w14:font="Meiryo"/>
                </w14:checkbox>
              </w:sdtPr>
              <w:sdtContent>
                <w:r>
                  <w:rPr>
                    <w:rFonts w:ascii="MS Gothic" w:eastAsia="MS Gothic" w:hint="eastAsia"/>
                  </w:rPr>
                  <w:t>☐</w:t>
                </w:r>
              </w:sdtContent>
            </w:sdt>
            <w:r>
              <w:t xml:space="preserve">   Yes, someone lived with me in 2015    </w:t>
            </w:r>
          </w:p>
          <w:p w:rsidR="00A4729D" w:rsidRDefault="00A4729D" w:rsidP="00A4729D">
            <w:pPr>
              <w:jc w:val="both"/>
              <w:rPr>
                <w:rFonts w:ascii="Arial Narrow" w:hAnsi="Arial Narrow"/>
              </w:rPr>
            </w:pPr>
            <w:r>
              <w:rPr>
                <w:rFonts w:ascii="Arial Narrow" w:hAnsi="Arial Narrow"/>
              </w:rPr>
              <w:t>Please fill out the following table for each dependent.</w:t>
            </w:r>
          </w:p>
          <w:p w:rsidR="00A4729D" w:rsidRDefault="00A4729D" w:rsidP="00A4729D">
            <w:pPr>
              <w:snapToGrid w:val="0"/>
              <w:rPr>
                <w:rFonts w:ascii="Arial Narrow" w:hAnsi="Arial Narrow"/>
              </w:rPr>
            </w:pPr>
          </w:p>
          <w:p w:rsidR="00A4729D" w:rsidRDefault="00A4729D" w:rsidP="00A4729D">
            <w:pPr>
              <w:snapToGrid w:val="0"/>
              <w:jc w:val="center"/>
              <w:rPr>
                <w:rFonts w:ascii="Arial Narrow" w:hAnsi="Arial Narrow"/>
              </w:rPr>
            </w:pPr>
            <w:sdt>
              <w:sdtPr>
                <w:id w:val="1011038175"/>
                <w14:checkbox>
                  <w14:checked w14:val="0"/>
                  <w14:checkedState w14:val="2612" w14:font="Meiryo"/>
                  <w14:uncheckedState w14:val="2610" w14:font="Meiryo"/>
                </w14:checkbox>
              </w:sdtPr>
              <w:sdtContent>
                <w:r>
                  <w:rPr>
                    <w:rFonts w:ascii="MS Gothic" w:eastAsia="MS Gothic" w:hint="eastAsia"/>
                  </w:rPr>
                  <w:t>☐</w:t>
                </w:r>
              </w:sdtContent>
            </w:sdt>
            <w:r>
              <w:t xml:space="preserve">   No, I/ We lived alone all year in 2015</w:t>
            </w:r>
          </w:p>
        </w:tc>
        <w:tc>
          <w:tcPr>
            <w:tcW w:w="1540" w:type="dxa"/>
          </w:tcPr>
          <w:p w:rsidR="00A4729D" w:rsidRDefault="00A4729D" w:rsidP="00A4729D">
            <w:pPr>
              <w:snapToGrid w:val="0"/>
              <w:jc w:val="center"/>
            </w:pPr>
          </w:p>
        </w:tc>
      </w:tr>
      <w:tr w:rsidR="00A4729D" w:rsidTr="00E52AD5">
        <w:trPr>
          <w:cantSplit/>
        </w:trPr>
        <w:tc>
          <w:tcPr>
            <w:tcW w:w="10558" w:type="dxa"/>
            <w:gridSpan w:val="4"/>
          </w:tcPr>
          <w:p w:rsidR="00A4729D" w:rsidRDefault="00A4729D" w:rsidP="00A4729D">
            <w:pPr>
              <w:tabs>
                <w:tab w:val="left" w:pos="576"/>
              </w:tabs>
              <w:snapToGrid w:val="0"/>
            </w:pPr>
            <w:r>
              <w:t xml:space="preserve">Note: Do not enter spouse as dependent. If you have provided this info to me for prior tax return and there is no change, write “No Change”. </w:t>
            </w:r>
          </w:p>
          <w:p w:rsidR="00A4729D" w:rsidRDefault="00A4729D" w:rsidP="00A4729D">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A4729D" w:rsidTr="00E52AD5">
              <w:tc>
                <w:tcPr>
                  <w:tcW w:w="1032" w:type="dxa"/>
                </w:tcPr>
                <w:p w:rsidR="00A4729D" w:rsidRPr="00BD0073" w:rsidRDefault="00A4729D" w:rsidP="00A4729D">
                  <w:pPr>
                    <w:tabs>
                      <w:tab w:val="left" w:pos="576"/>
                    </w:tabs>
                    <w:snapToGrid w:val="0"/>
                    <w:rPr>
                      <w:sz w:val="16"/>
                    </w:rPr>
                  </w:pPr>
                  <w:r w:rsidRPr="00BD0073">
                    <w:rPr>
                      <w:sz w:val="16"/>
                    </w:rPr>
                    <w:t>Name</w:t>
                  </w:r>
                </w:p>
              </w:tc>
              <w:tc>
                <w:tcPr>
                  <w:tcW w:w="1032" w:type="dxa"/>
                </w:tcPr>
                <w:p w:rsidR="00A4729D" w:rsidRPr="00BD0073" w:rsidRDefault="00A4729D" w:rsidP="00A4729D">
                  <w:pPr>
                    <w:tabs>
                      <w:tab w:val="left" w:pos="576"/>
                    </w:tabs>
                    <w:snapToGrid w:val="0"/>
                    <w:rPr>
                      <w:sz w:val="16"/>
                    </w:rPr>
                  </w:pPr>
                  <w:r w:rsidRPr="00BD0073">
                    <w:rPr>
                      <w:sz w:val="16"/>
                    </w:rPr>
                    <w:t>DOB</w:t>
                  </w:r>
                  <w:r>
                    <w:rPr>
                      <w:sz w:val="16"/>
                    </w:rPr>
                    <w:t xml:space="preserve"> (mm/</w:t>
                  </w:r>
                  <w:proofErr w:type="spellStart"/>
                  <w:r>
                    <w:rPr>
                      <w:sz w:val="16"/>
                    </w:rPr>
                    <w:t>dd</w:t>
                  </w:r>
                  <w:proofErr w:type="spellEnd"/>
                  <w:r>
                    <w:rPr>
                      <w:sz w:val="16"/>
                    </w:rPr>
                    <w:t>/</w:t>
                  </w:r>
                  <w:proofErr w:type="spellStart"/>
                  <w:r>
                    <w:rPr>
                      <w:sz w:val="16"/>
                    </w:rPr>
                    <w:t>yy</w:t>
                  </w:r>
                  <w:proofErr w:type="spellEnd"/>
                  <w:r>
                    <w:rPr>
                      <w:sz w:val="16"/>
                    </w:rPr>
                    <w:t>)</w:t>
                  </w:r>
                </w:p>
              </w:tc>
              <w:tc>
                <w:tcPr>
                  <w:tcW w:w="1032" w:type="dxa"/>
                </w:tcPr>
                <w:p w:rsidR="00A4729D" w:rsidRPr="00BD0073" w:rsidRDefault="00A4729D" w:rsidP="00A4729D">
                  <w:pPr>
                    <w:tabs>
                      <w:tab w:val="left" w:pos="576"/>
                    </w:tabs>
                    <w:snapToGrid w:val="0"/>
                    <w:rPr>
                      <w:sz w:val="16"/>
                    </w:rPr>
                  </w:pPr>
                  <w:r w:rsidRPr="00BD0073">
                    <w:rPr>
                      <w:sz w:val="16"/>
                    </w:rPr>
                    <w:t>Married?</w:t>
                  </w:r>
                  <w:r>
                    <w:rPr>
                      <w:sz w:val="16"/>
                    </w:rPr>
                    <w:t xml:space="preserve"> (Y/N)</w:t>
                  </w:r>
                </w:p>
              </w:tc>
              <w:tc>
                <w:tcPr>
                  <w:tcW w:w="1033" w:type="dxa"/>
                </w:tcPr>
                <w:p w:rsidR="00A4729D" w:rsidRPr="00BD0073" w:rsidRDefault="00A4729D" w:rsidP="00A4729D">
                  <w:pPr>
                    <w:tabs>
                      <w:tab w:val="left" w:pos="576"/>
                    </w:tabs>
                    <w:snapToGrid w:val="0"/>
                    <w:rPr>
                      <w:sz w:val="16"/>
                    </w:rPr>
                  </w:pPr>
                  <w:r w:rsidRPr="00BD0073">
                    <w:rPr>
                      <w:sz w:val="16"/>
                    </w:rPr>
                    <w:t>US Citizen/ Resident?</w:t>
                  </w:r>
                  <w:r>
                    <w:rPr>
                      <w:sz w:val="16"/>
                    </w:rPr>
                    <w:t xml:space="preserve"> (Y/N)</w:t>
                  </w:r>
                </w:p>
              </w:tc>
              <w:tc>
                <w:tcPr>
                  <w:tcW w:w="1033" w:type="dxa"/>
                </w:tcPr>
                <w:p w:rsidR="00A4729D" w:rsidRPr="00BD0073" w:rsidRDefault="00A4729D" w:rsidP="00A4729D">
                  <w:pPr>
                    <w:tabs>
                      <w:tab w:val="left" w:pos="576"/>
                    </w:tabs>
                    <w:snapToGrid w:val="0"/>
                    <w:rPr>
                      <w:sz w:val="16"/>
                    </w:rPr>
                  </w:pPr>
                  <w:r w:rsidRPr="00BD0073">
                    <w:rPr>
                      <w:sz w:val="16"/>
                    </w:rPr>
                    <w:t>Full time student?</w:t>
                  </w:r>
                  <w:r>
                    <w:rPr>
                      <w:sz w:val="16"/>
                    </w:rPr>
                    <w:t xml:space="preserve"> (Y/N)</w:t>
                  </w:r>
                </w:p>
              </w:tc>
              <w:tc>
                <w:tcPr>
                  <w:tcW w:w="1033" w:type="dxa"/>
                </w:tcPr>
                <w:p w:rsidR="00A4729D" w:rsidRPr="00BD0073" w:rsidRDefault="00A4729D" w:rsidP="00A4729D">
                  <w:pPr>
                    <w:tabs>
                      <w:tab w:val="left" w:pos="576"/>
                    </w:tabs>
                    <w:snapToGrid w:val="0"/>
                    <w:rPr>
                      <w:sz w:val="16"/>
                    </w:rPr>
                  </w:pPr>
                  <w:r w:rsidRPr="00BD0073">
                    <w:rPr>
                      <w:sz w:val="16"/>
                    </w:rPr>
                    <w:t>SSN</w:t>
                  </w:r>
                </w:p>
              </w:tc>
              <w:tc>
                <w:tcPr>
                  <w:tcW w:w="1033" w:type="dxa"/>
                </w:tcPr>
                <w:p w:rsidR="00A4729D" w:rsidRPr="00BD0073" w:rsidRDefault="00A4729D" w:rsidP="00A4729D">
                  <w:pPr>
                    <w:tabs>
                      <w:tab w:val="left" w:pos="576"/>
                    </w:tabs>
                    <w:snapToGrid w:val="0"/>
                    <w:rPr>
                      <w:sz w:val="16"/>
                    </w:rPr>
                  </w:pPr>
                  <w:r w:rsidRPr="00BD0073">
                    <w:rPr>
                      <w:sz w:val="16"/>
                    </w:rPr>
                    <w:t>Relationship</w:t>
                  </w:r>
                  <w:r>
                    <w:rPr>
                      <w:sz w:val="16"/>
                    </w:rPr>
                    <w:t xml:space="preserve"> to you</w:t>
                  </w:r>
                </w:p>
              </w:tc>
              <w:tc>
                <w:tcPr>
                  <w:tcW w:w="1033" w:type="dxa"/>
                </w:tcPr>
                <w:p w:rsidR="00A4729D" w:rsidRPr="00BD0073" w:rsidRDefault="00A4729D" w:rsidP="00A4729D">
                  <w:pPr>
                    <w:tabs>
                      <w:tab w:val="left" w:pos="576"/>
                    </w:tabs>
                    <w:snapToGrid w:val="0"/>
                    <w:rPr>
                      <w:sz w:val="16"/>
                    </w:rPr>
                  </w:pPr>
                  <w:r>
                    <w:rPr>
                      <w:sz w:val="16"/>
                    </w:rPr>
                    <w:t>Lived with you more than half of the year (Y/N)</w:t>
                  </w:r>
                </w:p>
              </w:tc>
              <w:tc>
                <w:tcPr>
                  <w:tcW w:w="1033" w:type="dxa"/>
                </w:tcPr>
                <w:p w:rsidR="00A4729D" w:rsidRPr="00BD0073" w:rsidRDefault="00A4729D" w:rsidP="00A4729D">
                  <w:pPr>
                    <w:tabs>
                      <w:tab w:val="left" w:pos="576"/>
                    </w:tabs>
                    <w:snapToGrid w:val="0"/>
                    <w:rPr>
                      <w:sz w:val="16"/>
                    </w:rPr>
                  </w:pPr>
                  <w:r>
                    <w:rPr>
                      <w:sz w:val="16"/>
                    </w:rPr>
                    <w:t xml:space="preserve">Dependent provided </w:t>
                  </w:r>
                  <w:r w:rsidRPr="00BD0073">
                    <w:rPr>
                      <w:sz w:val="16"/>
                    </w:rPr>
                    <w:t xml:space="preserve">&gt;50% </w:t>
                  </w:r>
                  <w:r>
                    <w:rPr>
                      <w:sz w:val="16"/>
                    </w:rPr>
                    <w:t xml:space="preserve">of his/ her OWN </w:t>
                  </w:r>
                  <w:r w:rsidRPr="00BD0073">
                    <w:rPr>
                      <w:sz w:val="16"/>
                    </w:rPr>
                    <w:t>Support?</w:t>
                  </w:r>
                  <w:r>
                    <w:rPr>
                      <w:sz w:val="16"/>
                    </w:rPr>
                    <w:t xml:space="preserve"> (Y/N)</w:t>
                  </w:r>
                </w:p>
              </w:tc>
              <w:tc>
                <w:tcPr>
                  <w:tcW w:w="1033" w:type="dxa"/>
                </w:tcPr>
                <w:p w:rsidR="00A4729D" w:rsidRPr="00BD0073" w:rsidRDefault="00A4729D" w:rsidP="00A4729D">
                  <w:pPr>
                    <w:tabs>
                      <w:tab w:val="left" w:pos="576"/>
                    </w:tabs>
                    <w:snapToGrid w:val="0"/>
                    <w:rPr>
                      <w:sz w:val="16"/>
                    </w:rPr>
                  </w:pPr>
                  <w:r>
                    <w:rPr>
                      <w:sz w:val="16"/>
                    </w:rPr>
                    <w:t>Dependent earned more than $3,95</w:t>
                  </w:r>
                  <w:r w:rsidRPr="00BD0073">
                    <w:rPr>
                      <w:sz w:val="16"/>
                    </w:rPr>
                    <w:t>0?</w:t>
                  </w:r>
                  <w:r>
                    <w:rPr>
                      <w:sz w:val="16"/>
                    </w:rPr>
                    <w:t xml:space="preserve"> (Y/N)</w:t>
                  </w:r>
                </w:p>
              </w:tc>
            </w:tr>
            <w:tr w:rsidR="00A4729D" w:rsidTr="00E52AD5">
              <w:tc>
                <w:tcPr>
                  <w:tcW w:w="1032" w:type="dxa"/>
                </w:tcPr>
                <w:p w:rsidR="00A4729D" w:rsidRDefault="00A4729D" w:rsidP="00A4729D">
                  <w:pPr>
                    <w:tabs>
                      <w:tab w:val="left" w:pos="576"/>
                    </w:tabs>
                    <w:snapToGrid w:val="0"/>
                    <w:rPr>
                      <w:sz w:val="18"/>
                    </w:rPr>
                  </w:pPr>
                </w:p>
                <w:p w:rsidR="00A4729D" w:rsidRPr="005513C1" w:rsidRDefault="00A4729D" w:rsidP="00A4729D">
                  <w:pPr>
                    <w:tabs>
                      <w:tab w:val="left" w:pos="576"/>
                    </w:tabs>
                    <w:snapToGrid w:val="0"/>
                    <w:rPr>
                      <w:sz w:val="18"/>
                    </w:rPr>
                  </w:pPr>
                </w:p>
              </w:tc>
              <w:tc>
                <w:tcPr>
                  <w:tcW w:w="1032" w:type="dxa"/>
                </w:tcPr>
                <w:p w:rsidR="00A4729D" w:rsidRPr="005513C1" w:rsidRDefault="00A4729D" w:rsidP="00A4729D">
                  <w:pPr>
                    <w:tabs>
                      <w:tab w:val="left" w:pos="576"/>
                    </w:tabs>
                    <w:snapToGrid w:val="0"/>
                    <w:rPr>
                      <w:sz w:val="18"/>
                    </w:rPr>
                  </w:pPr>
                </w:p>
              </w:tc>
              <w:tc>
                <w:tcPr>
                  <w:tcW w:w="1032"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r>
            <w:tr w:rsidR="00A4729D" w:rsidTr="00E52AD5">
              <w:tc>
                <w:tcPr>
                  <w:tcW w:w="1032" w:type="dxa"/>
                </w:tcPr>
                <w:p w:rsidR="00A4729D" w:rsidRPr="005513C1" w:rsidRDefault="00A4729D" w:rsidP="00A4729D">
                  <w:pPr>
                    <w:tabs>
                      <w:tab w:val="left" w:pos="576"/>
                    </w:tabs>
                    <w:snapToGrid w:val="0"/>
                    <w:rPr>
                      <w:sz w:val="18"/>
                    </w:rPr>
                  </w:pPr>
                </w:p>
                <w:p w:rsidR="00A4729D" w:rsidRPr="005513C1" w:rsidRDefault="00A4729D" w:rsidP="00A4729D">
                  <w:pPr>
                    <w:tabs>
                      <w:tab w:val="left" w:pos="576"/>
                    </w:tabs>
                    <w:snapToGrid w:val="0"/>
                    <w:rPr>
                      <w:sz w:val="18"/>
                    </w:rPr>
                  </w:pPr>
                </w:p>
              </w:tc>
              <w:tc>
                <w:tcPr>
                  <w:tcW w:w="1032" w:type="dxa"/>
                </w:tcPr>
                <w:p w:rsidR="00A4729D" w:rsidRPr="005513C1" w:rsidRDefault="00A4729D" w:rsidP="00A4729D">
                  <w:pPr>
                    <w:tabs>
                      <w:tab w:val="left" w:pos="576"/>
                    </w:tabs>
                    <w:snapToGrid w:val="0"/>
                    <w:rPr>
                      <w:sz w:val="18"/>
                    </w:rPr>
                  </w:pPr>
                </w:p>
              </w:tc>
              <w:tc>
                <w:tcPr>
                  <w:tcW w:w="1032"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r>
            <w:tr w:rsidR="00A4729D" w:rsidTr="00E52AD5">
              <w:tc>
                <w:tcPr>
                  <w:tcW w:w="1032" w:type="dxa"/>
                </w:tcPr>
                <w:p w:rsidR="00A4729D" w:rsidRPr="005513C1" w:rsidRDefault="00A4729D" w:rsidP="00A4729D">
                  <w:pPr>
                    <w:tabs>
                      <w:tab w:val="left" w:pos="576"/>
                    </w:tabs>
                    <w:snapToGrid w:val="0"/>
                    <w:rPr>
                      <w:sz w:val="18"/>
                    </w:rPr>
                  </w:pPr>
                </w:p>
                <w:p w:rsidR="00A4729D" w:rsidRPr="005513C1" w:rsidRDefault="00A4729D" w:rsidP="00A4729D">
                  <w:pPr>
                    <w:tabs>
                      <w:tab w:val="left" w:pos="576"/>
                    </w:tabs>
                    <w:snapToGrid w:val="0"/>
                    <w:rPr>
                      <w:sz w:val="18"/>
                    </w:rPr>
                  </w:pPr>
                </w:p>
              </w:tc>
              <w:tc>
                <w:tcPr>
                  <w:tcW w:w="1032" w:type="dxa"/>
                </w:tcPr>
                <w:p w:rsidR="00A4729D" w:rsidRPr="005513C1" w:rsidRDefault="00A4729D" w:rsidP="00A4729D">
                  <w:pPr>
                    <w:tabs>
                      <w:tab w:val="left" w:pos="576"/>
                    </w:tabs>
                    <w:snapToGrid w:val="0"/>
                    <w:rPr>
                      <w:sz w:val="18"/>
                    </w:rPr>
                  </w:pPr>
                </w:p>
              </w:tc>
              <w:tc>
                <w:tcPr>
                  <w:tcW w:w="1032"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c>
                <w:tcPr>
                  <w:tcW w:w="1033" w:type="dxa"/>
                </w:tcPr>
                <w:p w:rsidR="00A4729D" w:rsidRPr="005513C1" w:rsidRDefault="00A4729D" w:rsidP="00A4729D">
                  <w:pPr>
                    <w:tabs>
                      <w:tab w:val="left" w:pos="576"/>
                    </w:tabs>
                    <w:snapToGrid w:val="0"/>
                    <w:rPr>
                      <w:sz w:val="18"/>
                    </w:rPr>
                  </w:pPr>
                </w:p>
              </w:tc>
            </w:tr>
          </w:tbl>
          <w:p w:rsidR="00A4729D" w:rsidRDefault="00A4729D" w:rsidP="00A4729D">
            <w:pPr>
              <w:tabs>
                <w:tab w:val="left" w:pos="576"/>
              </w:tabs>
              <w:snapToGrid w:val="0"/>
            </w:pPr>
            <w:r>
              <w:t>Attach additional sheet if you have more than 3 dependents.</w:t>
            </w:r>
          </w:p>
          <w:p w:rsidR="00A4729D" w:rsidRDefault="00A4729D" w:rsidP="00A4729D">
            <w:pPr>
              <w:tabs>
                <w:tab w:val="left" w:pos="576"/>
              </w:tabs>
              <w:snapToGrid w:val="0"/>
            </w:pPr>
          </w:p>
          <w:p w:rsidR="00A4729D" w:rsidRDefault="00A4729D" w:rsidP="00A4729D">
            <w:pPr>
              <w:tabs>
                <w:tab w:val="left" w:pos="576"/>
              </w:tabs>
              <w:snapToGrid w:val="0"/>
            </w:pPr>
            <w:r>
              <w:t xml:space="preserve">Is any dependent above permanently and totally disabled? </w:t>
            </w:r>
            <w:sdt>
              <w:sdtPr>
                <w:id w:val="-179432448"/>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1567865703"/>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A4729D" w:rsidRDefault="00A4729D" w:rsidP="00A4729D">
            <w:pPr>
              <w:tabs>
                <w:tab w:val="left" w:pos="576"/>
              </w:tabs>
              <w:snapToGrid w:val="0"/>
            </w:pPr>
            <w:r>
              <w:t>Your child</w:t>
            </w:r>
            <w:r>
              <w:t xml:space="preserve"> </w:t>
            </w:r>
            <w:r>
              <w:t>is permanently and totally disabled if both of the</w:t>
            </w:r>
            <w:r>
              <w:t xml:space="preserve"> following apply:</w:t>
            </w:r>
          </w:p>
          <w:p w:rsidR="00A4729D" w:rsidRDefault="00A4729D" w:rsidP="00A4729D">
            <w:pPr>
              <w:pStyle w:val="ListParagraph"/>
              <w:numPr>
                <w:ilvl w:val="0"/>
                <w:numId w:val="26"/>
              </w:numPr>
              <w:tabs>
                <w:tab w:val="left" w:pos="576"/>
              </w:tabs>
              <w:snapToGrid w:val="0"/>
            </w:pPr>
            <w:r>
              <w:t>He or she cannot engage in any substantial</w:t>
            </w:r>
            <w:r>
              <w:t xml:space="preserve"> </w:t>
            </w:r>
            <w:r>
              <w:t>gainful activity because of a physical or</w:t>
            </w:r>
            <w:r>
              <w:t xml:space="preserve"> </w:t>
            </w:r>
            <w:r>
              <w:t>mental condition.</w:t>
            </w:r>
          </w:p>
          <w:p w:rsidR="00A4729D" w:rsidRDefault="00A4729D" w:rsidP="00A4729D">
            <w:pPr>
              <w:pStyle w:val="ListParagraph"/>
              <w:numPr>
                <w:ilvl w:val="0"/>
                <w:numId w:val="26"/>
              </w:numPr>
              <w:tabs>
                <w:tab w:val="left" w:pos="545"/>
              </w:tabs>
              <w:snapToGrid w:val="0"/>
              <w:ind w:left="635" w:hanging="275"/>
            </w:pPr>
            <w:r>
              <w:t>A doctor determines the condition has lasted</w:t>
            </w:r>
            <w:r>
              <w:t xml:space="preserve"> </w:t>
            </w:r>
            <w:r>
              <w:t>or can be expected to last continuously</w:t>
            </w:r>
            <w:r>
              <w:t xml:space="preserve"> </w:t>
            </w:r>
            <w:r>
              <w:t>for</w:t>
            </w:r>
            <w:r>
              <w:t xml:space="preserve"> at least a year or can lead to </w:t>
            </w:r>
            <w:r>
              <w:t>death</w:t>
            </w:r>
          </w:p>
          <w:p w:rsidR="00A4729D" w:rsidRDefault="00A4729D" w:rsidP="00A4729D">
            <w:pPr>
              <w:snapToGrid w:val="0"/>
              <w:jc w:val="center"/>
            </w:pPr>
          </w:p>
        </w:tc>
      </w:tr>
      <w:tr w:rsidR="00A4729D" w:rsidTr="00784106">
        <w:trPr>
          <w:cantSplit/>
        </w:trPr>
        <w:tc>
          <w:tcPr>
            <w:tcW w:w="4878" w:type="dxa"/>
          </w:tcPr>
          <w:p w:rsidR="00A4729D" w:rsidRDefault="00A4729D" w:rsidP="00A4729D">
            <w:pPr>
              <w:snapToGrid w:val="0"/>
            </w:pPr>
            <w:r>
              <w:t>Did you have any Foreign Earned Income in 2015? Do not count interest, capital gain from foreign stocks.</w:t>
            </w:r>
          </w:p>
        </w:tc>
        <w:tc>
          <w:tcPr>
            <w:tcW w:w="4140" w:type="dxa"/>
            <w:gridSpan w:val="2"/>
          </w:tcPr>
          <w:p w:rsidR="00A4729D" w:rsidRDefault="00A4729D" w:rsidP="00A4729D">
            <w:pPr>
              <w:snapToGrid w:val="0"/>
              <w:jc w:val="center"/>
            </w:pPr>
            <w:sdt>
              <w:sdtPr>
                <w:id w:val="58602993"/>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1298982523"/>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40" w:type="dxa"/>
          </w:tcPr>
          <w:p w:rsidR="00A4729D" w:rsidRDefault="00A4729D" w:rsidP="00A4729D">
            <w:pPr>
              <w:snapToGrid w:val="0"/>
              <w:jc w:val="center"/>
            </w:pPr>
          </w:p>
        </w:tc>
      </w:tr>
    </w:tbl>
    <w:p w:rsidR="00B330F3" w:rsidRDefault="00B330F3" w:rsidP="00B330F3"/>
    <w:p w:rsidR="00B330F3" w:rsidRPr="00372C4A" w:rsidRDefault="00B330F3" w:rsidP="00B330F3">
      <w:pPr>
        <w:rPr>
          <w:b/>
          <w:u w:val="single"/>
        </w:rPr>
      </w:pPr>
      <w:r w:rsidRPr="00372C4A">
        <w:rPr>
          <w:b/>
          <w:u w:val="single"/>
        </w:rPr>
        <w:t>Section 2 – Income</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3D677C" w:rsidP="00E52AD5">
            <w:pPr>
              <w:snapToGrid w:val="0"/>
              <w:jc w:val="center"/>
            </w:pPr>
            <w:r>
              <w:t>Notes</w:t>
            </w:r>
          </w:p>
        </w:tc>
      </w:tr>
      <w:tr w:rsidR="00B330F3" w:rsidTr="00E52AD5">
        <w:trPr>
          <w:cantSplit/>
        </w:trPr>
        <w:tc>
          <w:tcPr>
            <w:tcW w:w="4878" w:type="dxa"/>
          </w:tcPr>
          <w:p w:rsidR="00B330F3" w:rsidRDefault="00B330F3" w:rsidP="00E52AD5">
            <w:pPr>
              <w:snapToGrid w:val="0"/>
            </w:pPr>
            <w:r>
              <w:t xml:space="preserve">Did you have any Foreign Earned Income in </w:t>
            </w:r>
            <w:r w:rsidR="003D677C">
              <w:t>2015</w:t>
            </w:r>
            <w:r>
              <w:t>? Do not count interest, capital gain from foreign stocks.</w:t>
            </w:r>
          </w:p>
        </w:tc>
        <w:tc>
          <w:tcPr>
            <w:tcW w:w="4140" w:type="dxa"/>
          </w:tcPr>
          <w:p w:rsidR="00B330F3" w:rsidRDefault="004D474D" w:rsidP="00E52AD5">
            <w:pPr>
              <w:snapToGrid w:val="0"/>
              <w:jc w:val="center"/>
            </w:pPr>
            <w:sdt>
              <w:sdtPr>
                <w:id w:val="-17272654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3796629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bank account in the USA?</w:t>
            </w:r>
          </w:p>
        </w:tc>
        <w:tc>
          <w:tcPr>
            <w:tcW w:w="4140" w:type="dxa"/>
          </w:tcPr>
          <w:p w:rsidR="00B330F3" w:rsidRDefault="004D474D" w:rsidP="00E52AD5">
            <w:pPr>
              <w:snapToGrid w:val="0"/>
              <w:jc w:val="center"/>
              <w:rPr>
                <w:rFonts w:ascii="Symbol" w:hAnsi="Symbol"/>
              </w:rPr>
            </w:pPr>
            <w:sdt>
              <w:sdtPr>
                <w:id w:val="137295807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87559031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r w:rsidR="00B330F3" w:rsidRPr="00B35D62">
              <w:t xml:space="preserve"> </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have any foreign bank account?</w:t>
            </w:r>
          </w:p>
        </w:tc>
        <w:tc>
          <w:tcPr>
            <w:tcW w:w="4140" w:type="dxa"/>
          </w:tcPr>
          <w:p w:rsidR="00B330F3" w:rsidRPr="00B35D62" w:rsidRDefault="004D474D" w:rsidP="00E52AD5">
            <w:pPr>
              <w:snapToGrid w:val="0"/>
              <w:jc w:val="center"/>
            </w:pPr>
            <w:sdt>
              <w:sdtPr>
                <w:id w:val="1349452272"/>
                <w14:checkbox>
                  <w14:checked w14:val="0"/>
                  <w14:checkedState w14:val="2612" w14:font="Meiryo"/>
                  <w14:uncheckedState w14:val="2610" w14:font="Meiryo"/>
                </w14:checkbox>
              </w:sdt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had any fore</w:t>
            </w:r>
            <w:r w:rsidR="00E52AD5">
              <w:t xml:space="preserve">ign bank account, was the aggregate </w:t>
            </w:r>
            <w:r>
              <w:t xml:space="preserve">value </w:t>
            </w:r>
            <w:r w:rsidR="00E52AD5">
              <w:t xml:space="preserve">of all accounts </w:t>
            </w:r>
            <w:r>
              <w:t>US$</w:t>
            </w:r>
            <w:r w:rsidR="003D677C">
              <w:t>50,000 (</w:t>
            </w:r>
            <w:r w:rsidR="00E52AD5">
              <w:t xml:space="preserve">or </w:t>
            </w:r>
            <w:r w:rsidR="003D677C">
              <w:t>US$75,000 if married filing jointly</w:t>
            </w:r>
            <w:r w:rsidR="00E52AD5">
              <w:t xml:space="preserve"> or you lived overseas</w:t>
            </w:r>
            <w:r w:rsidR="003D677C">
              <w:t>) or more on 12/31/2015?</w:t>
            </w:r>
          </w:p>
        </w:tc>
        <w:tc>
          <w:tcPr>
            <w:tcW w:w="4140" w:type="dxa"/>
          </w:tcPr>
          <w:p w:rsidR="00B330F3" w:rsidRDefault="004D474D" w:rsidP="00E52AD5">
            <w:pPr>
              <w:snapToGrid w:val="0"/>
              <w:jc w:val="center"/>
            </w:pPr>
            <w:sdt>
              <w:sdtPr>
                <w:id w:val="-1414769906"/>
                <w14:checkbox>
                  <w14:checked w14:val="0"/>
                  <w14:checkedState w14:val="2612" w14:font="Meiryo"/>
                  <w14:uncheckedState w14:val="2610" w14:font="Meiryo"/>
                </w14:checkbox>
              </w:sdt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E52AD5" w:rsidTr="00E52AD5">
        <w:trPr>
          <w:cantSplit/>
        </w:trPr>
        <w:tc>
          <w:tcPr>
            <w:tcW w:w="4878" w:type="dxa"/>
          </w:tcPr>
          <w:p w:rsidR="00E52AD5" w:rsidRDefault="00E52AD5" w:rsidP="00E52AD5">
            <w:pPr>
              <w:snapToGrid w:val="0"/>
            </w:pPr>
            <w:r>
              <w:t>If you had any foreign bank account, was the aggregate value of all accounts US</w:t>
            </w:r>
            <w:r w:rsidR="000D3EE4">
              <w:t>$</w:t>
            </w:r>
            <w:r>
              <w:t>10,000 or more at ANY time in 2015?</w:t>
            </w:r>
          </w:p>
        </w:tc>
        <w:tc>
          <w:tcPr>
            <w:tcW w:w="4140" w:type="dxa"/>
          </w:tcPr>
          <w:p w:rsidR="00E52AD5" w:rsidRDefault="004D474D" w:rsidP="00E52AD5">
            <w:pPr>
              <w:snapToGrid w:val="0"/>
              <w:jc w:val="center"/>
            </w:pPr>
            <w:sdt>
              <w:sdtPr>
                <w:id w:val="814529230"/>
                <w14:checkbox>
                  <w14:checked w14:val="0"/>
                  <w14:checkedState w14:val="2612" w14:font="Meiryo"/>
                  <w14:uncheckedState w14:val="2610" w14:font="Meiryo"/>
                </w14:checkbox>
              </w:sdt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dividends from stock?</w:t>
            </w:r>
          </w:p>
        </w:tc>
        <w:tc>
          <w:tcPr>
            <w:tcW w:w="4140" w:type="dxa"/>
          </w:tcPr>
          <w:p w:rsidR="00E52AD5" w:rsidRDefault="004D474D" w:rsidP="00E52AD5">
            <w:pPr>
              <w:snapToGrid w:val="0"/>
              <w:jc w:val="center"/>
            </w:pPr>
            <w:sdt>
              <w:sdtPr>
                <w:id w:val="-117679006"/>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873258542"/>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lastRenderedPageBreak/>
              <w:t>If you have children, did they receive any investment income?</w:t>
            </w:r>
          </w:p>
        </w:tc>
        <w:tc>
          <w:tcPr>
            <w:tcW w:w="4140" w:type="dxa"/>
          </w:tcPr>
          <w:p w:rsidR="00E52AD5" w:rsidRDefault="004D474D" w:rsidP="00E52AD5">
            <w:pPr>
              <w:snapToGrid w:val="0"/>
              <w:jc w:val="center"/>
              <w:rPr>
                <w:rFonts w:ascii="Symbol" w:hAnsi="Symbol"/>
              </w:rPr>
            </w:pPr>
            <w:sdt>
              <w:sdtPr>
                <w:id w:val="-108514040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90375876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ali</w:t>
            </w:r>
            <w:r w:rsidR="000D3EE4">
              <w:t>mony (NOT child support) in 2015</w:t>
            </w:r>
            <w:r>
              <w:t>?</w:t>
            </w:r>
          </w:p>
        </w:tc>
        <w:tc>
          <w:tcPr>
            <w:tcW w:w="4140" w:type="dxa"/>
          </w:tcPr>
          <w:p w:rsidR="00E52AD5" w:rsidRDefault="00E52AD5" w:rsidP="00E52AD5">
            <w:pPr>
              <w:snapToGrid w:val="0"/>
              <w:jc w:val="center"/>
              <w:rPr>
                <w:rFonts w:ascii="Symbol" w:hAnsi="Symbol"/>
              </w:rPr>
            </w:pPr>
            <w:r>
              <w:t xml:space="preserve">  </w:t>
            </w:r>
            <w:sdt>
              <w:sdtPr>
                <w:id w:val="-2146492177"/>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812943638"/>
                <w14:checkbox>
                  <w14:checked w14:val="0"/>
                  <w14:checkedState w14:val="2612" w14:font="Meiryo"/>
                  <w14:uncheckedState w14:val="2610" w14:font="Meiryo"/>
                </w14:checkbox>
              </w:sdtPr>
              <w:sdtContent>
                <w:r>
                  <w:rPr>
                    <w:rFonts w:ascii="MS Gothic" w:eastAsia="MS Gothic" w:hint="eastAsia"/>
                  </w:rPr>
                  <w:t>☐</w:t>
                </w:r>
              </w:sdtContent>
            </w:sdt>
            <w:r>
              <w:t xml:space="preserve"> No</w:t>
            </w:r>
            <w:r w:rsidRPr="00B35D62">
              <w:t xml:space="preserve"> </w:t>
            </w:r>
          </w:p>
          <w:p w:rsidR="00E52AD5" w:rsidRDefault="00E52AD5" w:rsidP="00B330F3">
            <w:pPr>
              <w:pStyle w:val="Heading1"/>
              <w:numPr>
                <w:ilvl w:val="0"/>
                <w:numId w:val="16"/>
              </w:numPr>
              <w:tabs>
                <w:tab w:val="left" w:pos="0"/>
              </w:tabs>
              <w:rPr>
                <w:rFonts w:ascii="Arial Narrow" w:hAnsi="Arial Narrow"/>
                <w:i w:val="0"/>
              </w:rPr>
            </w:pPr>
            <w:r>
              <w:rPr>
                <w:rFonts w:ascii="Arial Narrow" w:hAnsi="Arial Narrow"/>
                <w:i w:val="0"/>
              </w:rPr>
              <w:t>Bring documentation that shows how much alimony you have receive</w:t>
            </w:r>
            <w:r w:rsidR="000D3EE4">
              <w:rPr>
                <w:rFonts w:ascii="Arial Narrow" w:hAnsi="Arial Narrow"/>
                <w:i w:val="0"/>
              </w:rPr>
              <w:t>d in 2015</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pay ali</w:t>
            </w:r>
            <w:r w:rsidR="000D3EE4">
              <w:t>mony (NOT child support) in 2015</w:t>
            </w:r>
            <w:r>
              <w:t>?</w:t>
            </w:r>
          </w:p>
        </w:tc>
        <w:tc>
          <w:tcPr>
            <w:tcW w:w="4140" w:type="dxa"/>
          </w:tcPr>
          <w:p w:rsidR="00E52AD5" w:rsidRDefault="004D474D" w:rsidP="00E52AD5">
            <w:pPr>
              <w:snapToGrid w:val="0"/>
              <w:jc w:val="center"/>
              <w:rPr>
                <w:rFonts w:ascii="Symbol" w:hAnsi="Symbol"/>
              </w:rPr>
            </w:pPr>
            <w:sdt>
              <w:sdtPr>
                <w:id w:val="134173995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19889082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E52AD5">
            <w:pPr>
              <w:jc w:val="both"/>
              <w:rPr>
                <w:rFonts w:ascii="Arial Narrow" w:hAnsi="Arial Narrow"/>
              </w:rPr>
            </w:pPr>
            <w:r>
              <w:rPr>
                <w:rFonts w:ascii="Arial Narrow" w:hAnsi="Arial Narrow"/>
              </w:rPr>
              <w:t>Make sure you have the name and SSN of the recipient.</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w:t>
            </w:r>
            <w:r w:rsidR="00A80C84">
              <w:t>u receive any combat pay in 2015</w:t>
            </w:r>
            <w:r>
              <w:t>?</w:t>
            </w:r>
          </w:p>
        </w:tc>
        <w:tc>
          <w:tcPr>
            <w:tcW w:w="4140" w:type="dxa"/>
          </w:tcPr>
          <w:p w:rsidR="00E52AD5" w:rsidRPr="001015FD" w:rsidRDefault="004D474D" w:rsidP="00E52AD5">
            <w:pPr>
              <w:snapToGrid w:val="0"/>
              <w:jc w:val="center"/>
              <w:rPr>
                <w:rFonts w:ascii="Symbol" w:hAnsi="Symbol"/>
              </w:rPr>
            </w:pPr>
            <w:sdt>
              <w:sdtPr>
                <w:id w:val="172039985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91705913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w:t>
            </w:r>
            <w:r w:rsidR="00910D35">
              <w:t>ou run your own business in 2015</w:t>
            </w:r>
            <w:r>
              <w:t>, or did you receive 1099-MISC?</w:t>
            </w:r>
          </w:p>
          <w:p w:rsidR="00E52AD5" w:rsidRDefault="00E52AD5" w:rsidP="00E52AD5">
            <w:pPr>
              <w:snapToGrid w:val="0"/>
            </w:pPr>
          </w:p>
          <w:p w:rsidR="00E52AD5" w:rsidRDefault="00E52AD5" w:rsidP="00E52AD5">
            <w:pPr>
              <w:snapToGrid w:val="0"/>
            </w:pPr>
            <w:r>
              <w:t xml:space="preserve">Feel free to use </w:t>
            </w:r>
            <w:hyperlink r:id="rId9" w:history="1">
              <w:r w:rsidRPr="007B0A8B">
                <w:rPr>
                  <w:rStyle w:val="Hyperlink"/>
                </w:rPr>
                <w:t>http://www.NoPainMuchGain.com/spreadsheet.xls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4D474D" w:rsidP="00E52AD5">
            <w:pPr>
              <w:snapToGrid w:val="0"/>
              <w:jc w:val="center"/>
              <w:rPr>
                <w:rFonts w:ascii="Symbol" w:hAnsi="Symbol"/>
              </w:rPr>
            </w:pPr>
            <w:sdt>
              <w:sdtPr>
                <w:id w:val="180642847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659363026"/>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C65FDD">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health insurance premium in 2015</w:t>
            </w:r>
            <w:r>
              <w:rPr>
                <w:rFonts w:ascii="Arial Narrow" w:hAnsi="Arial Narrow"/>
                <w:i w:val="0"/>
              </w:rPr>
              <w:t xml:space="preserve"> for yourself, spouse and dependents.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buy or sell any property such as stock</w:t>
            </w:r>
            <w:r w:rsidR="00910D35">
              <w:t>, bonds and mutual funds in 2015</w:t>
            </w:r>
            <w:r>
              <w:t>?</w:t>
            </w:r>
          </w:p>
        </w:tc>
        <w:tc>
          <w:tcPr>
            <w:tcW w:w="4140" w:type="dxa"/>
          </w:tcPr>
          <w:p w:rsidR="00E52AD5" w:rsidRDefault="004D474D" w:rsidP="00E52AD5">
            <w:pPr>
              <w:snapToGrid w:val="0"/>
              <w:jc w:val="center"/>
              <w:rPr>
                <w:rFonts w:ascii="Symbol" w:hAnsi="Symbol"/>
              </w:rPr>
            </w:pPr>
            <w:sdt>
              <w:sdtPr>
                <w:id w:val="-1143276926"/>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87169538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lose more than $3,000 in any one year in stocks, bonds and mutual funds in the past few years?</w:t>
            </w:r>
          </w:p>
        </w:tc>
        <w:tc>
          <w:tcPr>
            <w:tcW w:w="4140" w:type="dxa"/>
          </w:tcPr>
          <w:p w:rsidR="00E52AD5" w:rsidRDefault="004D474D" w:rsidP="00E52AD5">
            <w:pPr>
              <w:snapToGrid w:val="0"/>
              <w:jc w:val="center"/>
              <w:rPr>
                <w:rFonts w:ascii="Symbol" w:hAnsi="Symbol"/>
              </w:rPr>
            </w:pPr>
            <w:sdt>
              <w:sdtPr>
                <w:id w:val="-171642106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Not Sure      </w:t>
            </w:r>
            <w:sdt>
              <w:sdtPr>
                <w:id w:val="71539921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B35D62">
              <w:t xml:space="preserve"> </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910D35" w:rsidP="00E52AD5">
            <w:pPr>
              <w:snapToGrid w:val="0"/>
            </w:pPr>
            <w:r>
              <w:t>Did you sell your home in 20145</w:t>
            </w:r>
            <w:r w:rsidR="00E52AD5">
              <w:t xml:space="preserve"> </w:t>
            </w:r>
          </w:p>
          <w:p w:rsidR="00E52AD5" w:rsidRDefault="00E52AD5" w:rsidP="00E52AD5">
            <w:pPr>
              <w:snapToGrid w:val="0"/>
            </w:pPr>
          </w:p>
          <w:p w:rsidR="00E52AD5" w:rsidRDefault="00E52AD5" w:rsidP="00E52AD5">
            <w:pPr>
              <w:snapToGrid w:val="0"/>
            </w:pPr>
            <w:r>
              <w:t xml:space="preserve">Feel free to use </w:t>
            </w:r>
            <w:hyperlink r:id="rId10" w:history="1">
              <w:r w:rsidRPr="007B0A8B">
                <w:rPr>
                  <w:rStyle w:val="Hyperlink"/>
                </w:rPr>
                <w:t>http://www.NoPainMuchGain.com/rental.xls</w:t>
              </w:r>
            </w:hyperlink>
            <w:r>
              <w:t xml:space="preserve"> to keep track of revenue and expenses to avoid $100/</w:t>
            </w:r>
            <w:proofErr w:type="spellStart"/>
            <w:r>
              <w:t>hr</w:t>
            </w:r>
            <w:proofErr w:type="spellEnd"/>
            <w:r>
              <w:t xml:space="preserve"> organization fee.</w:t>
            </w:r>
          </w:p>
        </w:tc>
        <w:tc>
          <w:tcPr>
            <w:tcW w:w="4140" w:type="dxa"/>
          </w:tcPr>
          <w:p w:rsidR="00E52AD5" w:rsidRDefault="004D474D" w:rsidP="00E52AD5">
            <w:pPr>
              <w:snapToGrid w:val="0"/>
              <w:jc w:val="center"/>
              <w:rPr>
                <w:rFonts w:ascii="Symbol" w:hAnsi="Symbol"/>
              </w:rPr>
            </w:pPr>
            <w:sdt>
              <w:sdtPr>
                <w:id w:val="208818778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207168843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No</w:t>
            </w:r>
          </w:p>
          <w:p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eiryo"/>
                  <w14:uncheckedState w14:val="2610" w14:font="Meiryo"/>
                </w14:checkbox>
              </w:sdtPr>
              <w:sdtContent>
                <w:r>
                  <w:rPr>
                    <w:rFonts w:ascii="MS Gothic" w:eastAsia="MS Gothic" w:hAnsi="Arial Narrow" w:hint="eastAsia"/>
                    <w:b/>
                  </w:rPr>
                  <w:t>☐</w:t>
                </w:r>
              </w:sdtContent>
            </w:sdt>
            <w:r>
              <w:rPr>
                <w:rFonts w:ascii="Arial Narrow" w:hAnsi="Arial Narrow"/>
                <w:b/>
              </w:rPr>
              <w:t xml:space="preserve">  No</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Was your hom</w:t>
            </w:r>
            <w:r w:rsidR="00910D35">
              <w:t>e foreclosed by the bank in 2015</w:t>
            </w:r>
            <w:r>
              <w:t>?</w:t>
            </w:r>
          </w:p>
        </w:tc>
        <w:tc>
          <w:tcPr>
            <w:tcW w:w="4140" w:type="dxa"/>
          </w:tcPr>
          <w:p w:rsidR="00E52AD5" w:rsidRDefault="004D474D" w:rsidP="00E52AD5">
            <w:pPr>
              <w:snapToGrid w:val="0"/>
              <w:jc w:val="center"/>
              <w:rPr>
                <w:rFonts w:ascii="Symbol" w:hAnsi="Symbol"/>
              </w:rPr>
            </w:pPr>
            <w:sdt>
              <w:sdtPr>
                <w:id w:val="-34394058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288882748"/>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w:t>
            </w:r>
            <w:r w:rsidR="00910D35">
              <w:t>ou receive rental income in 2015</w:t>
            </w:r>
            <w:r>
              <w:t>, whether the rental unit has permit or not?</w:t>
            </w:r>
          </w:p>
          <w:p w:rsidR="00E52AD5" w:rsidRDefault="00E52AD5" w:rsidP="00E52AD5">
            <w:pPr>
              <w:snapToGrid w:val="0"/>
            </w:pPr>
          </w:p>
          <w:p w:rsidR="00E52AD5" w:rsidRDefault="00E52AD5" w:rsidP="00E52AD5">
            <w:pPr>
              <w:snapToGrid w:val="0"/>
            </w:pPr>
            <w:r>
              <w:t xml:space="preserve">Feel free to use </w:t>
            </w:r>
            <w:hyperlink r:id="rId11" w:history="1">
              <w:r w:rsidRPr="00C94E7C">
                <w:rPr>
                  <w:rStyle w:val="Hyperlink"/>
                </w:rPr>
                <w:t>http://www.NoPainMuchGain.com/rental.xls</w:t>
              </w:r>
            </w:hyperlink>
            <w:r>
              <w:t xml:space="preserve"> for each rental property to keep track of revenue and expenses to avoid $100/</w:t>
            </w:r>
            <w:proofErr w:type="spellStart"/>
            <w:r>
              <w:t>hr</w:t>
            </w:r>
            <w:proofErr w:type="spellEnd"/>
            <w:r>
              <w:t xml:space="preserve"> organization fee.</w:t>
            </w:r>
          </w:p>
        </w:tc>
        <w:tc>
          <w:tcPr>
            <w:tcW w:w="4140" w:type="dxa"/>
          </w:tcPr>
          <w:p w:rsidR="00E52AD5" w:rsidRDefault="004D474D" w:rsidP="00E52AD5">
            <w:pPr>
              <w:snapToGrid w:val="0"/>
              <w:jc w:val="center"/>
              <w:rPr>
                <w:rFonts w:ascii="Symbol" w:hAnsi="Symbol"/>
              </w:rPr>
            </w:pPr>
            <w:sdt>
              <w:sdtPr>
                <w:id w:val="155789195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53395655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w:t>
            </w:r>
            <w:proofErr w:type="spellStart"/>
            <w:r>
              <w:rPr>
                <w:rFonts w:ascii="Arial Narrow" w:hAnsi="Arial Narrow"/>
                <w:i w:val="0"/>
              </w:rPr>
              <w:t>yy</w:t>
            </w:r>
            <w:proofErr w:type="spellEnd"/>
            <w:r>
              <w:rPr>
                <w:rFonts w:ascii="Arial Narrow" w:hAnsi="Arial Narrow"/>
                <w:i w:val="0"/>
              </w:rPr>
              <w:t>) you bought the rental property and how many months was it available for rent.</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u</w:t>
            </w:r>
            <w:r w:rsidR="00910D35">
              <w:t>nemployment compensation in 2015</w:t>
            </w:r>
            <w:r>
              <w:t>?</w:t>
            </w:r>
          </w:p>
        </w:tc>
        <w:tc>
          <w:tcPr>
            <w:tcW w:w="4140" w:type="dxa"/>
          </w:tcPr>
          <w:p w:rsidR="00E52AD5" w:rsidRDefault="004D474D" w:rsidP="00E52AD5">
            <w:pPr>
              <w:snapToGrid w:val="0"/>
              <w:jc w:val="center"/>
              <w:rPr>
                <w:rFonts w:ascii="Symbol" w:hAnsi="Symbol"/>
              </w:rPr>
            </w:pPr>
            <w:sdt>
              <w:sdtPr>
                <w:id w:val="1683855342"/>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43046459"/>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r w:rsidR="00E52AD5" w:rsidRPr="00C65FDD">
              <w:t xml:space="preserve"> </w:t>
            </w:r>
          </w:p>
          <w:p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withdraw money from your 40</w:t>
            </w:r>
            <w:r w:rsidR="00910D35">
              <w:t>1k, 403b or IRA accounts in 2015</w:t>
            </w:r>
            <w:r>
              <w:t>?</w:t>
            </w:r>
          </w:p>
        </w:tc>
        <w:tc>
          <w:tcPr>
            <w:tcW w:w="4140" w:type="dxa"/>
          </w:tcPr>
          <w:p w:rsidR="00E52AD5" w:rsidRDefault="004D474D" w:rsidP="00E52AD5">
            <w:pPr>
              <w:snapToGrid w:val="0"/>
              <w:jc w:val="center"/>
              <w:rPr>
                <w:rFonts w:ascii="Symbol" w:hAnsi="Symbol"/>
              </w:rPr>
            </w:pPr>
            <w:sdt>
              <w:sdtPr>
                <w:id w:val="139013710"/>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98400237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lastRenderedPageBreak/>
              <w:t>Did you</w:t>
            </w:r>
            <w:r w:rsidR="00910D35">
              <w:t xml:space="preserve"> receive Social Security in 2015</w:t>
            </w:r>
            <w:r>
              <w:t>?</w:t>
            </w:r>
          </w:p>
        </w:tc>
        <w:tc>
          <w:tcPr>
            <w:tcW w:w="4140" w:type="dxa"/>
          </w:tcPr>
          <w:p w:rsidR="00E52AD5" w:rsidRDefault="004D474D" w:rsidP="00E52AD5">
            <w:pPr>
              <w:snapToGrid w:val="0"/>
              <w:jc w:val="center"/>
              <w:rPr>
                <w:rFonts w:ascii="Symbol" w:hAnsi="Symbol"/>
              </w:rPr>
            </w:pPr>
            <w:sdt>
              <w:sdtPr>
                <w:id w:val="-1811002353"/>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838659335"/>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win any lottery, raffle and gambling? Did you receive compensation for jury duty?</w:t>
            </w:r>
          </w:p>
        </w:tc>
        <w:tc>
          <w:tcPr>
            <w:tcW w:w="4140" w:type="dxa"/>
          </w:tcPr>
          <w:p w:rsidR="00E52AD5" w:rsidRDefault="004D474D" w:rsidP="00E52AD5">
            <w:pPr>
              <w:snapToGrid w:val="0"/>
              <w:jc w:val="center"/>
              <w:rPr>
                <w:rFonts w:ascii="Symbol" w:hAnsi="Symbol"/>
              </w:rPr>
            </w:pPr>
            <w:sdt>
              <w:sdtPr>
                <w:id w:val="1809205334"/>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1872410702"/>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p w:rsidR="00E52AD5" w:rsidRDefault="00E52AD5" w:rsidP="00E52AD5">
            <w:pPr>
              <w:jc w:val="both"/>
              <w:rPr>
                <w:rFonts w:ascii="Arial Narrow" w:hAnsi="Arial Narrow"/>
              </w:rPr>
            </w:pPr>
            <w:r>
              <w:rPr>
                <w:rFonts w:ascii="Arial Narrow" w:hAnsi="Arial Narrow"/>
              </w:rPr>
              <w:t>Bring 1099-G, if you have any</w:t>
            </w:r>
          </w:p>
        </w:tc>
        <w:tc>
          <w:tcPr>
            <w:tcW w:w="1540" w:type="dxa"/>
          </w:tcPr>
          <w:p w:rsidR="00E52AD5" w:rsidRDefault="00E52AD5" w:rsidP="00E52AD5">
            <w:pPr>
              <w:snapToGrid w:val="0"/>
              <w:jc w:val="center"/>
            </w:pPr>
          </w:p>
        </w:tc>
      </w:tr>
      <w:tr w:rsidR="00E52AD5" w:rsidTr="00E52AD5">
        <w:trPr>
          <w:cantSplit/>
        </w:trPr>
        <w:tc>
          <w:tcPr>
            <w:tcW w:w="4878" w:type="dxa"/>
          </w:tcPr>
          <w:p w:rsidR="00E52AD5" w:rsidRDefault="00E52AD5" w:rsidP="00E52AD5">
            <w:pPr>
              <w:snapToGrid w:val="0"/>
            </w:pPr>
            <w:r>
              <w:t>Did you receive any inheritance or gift from outside of the USA?</w:t>
            </w:r>
          </w:p>
        </w:tc>
        <w:tc>
          <w:tcPr>
            <w:tcW w:w="4140" w:type="dxa"/>
          </w:tcPr>
          <w:p w:rsidR="00E52AD5" w:rsidRPr="00B3343E" w:rsidRDefault="004D474D" w:rsidP="00E52AD5">
            <w:pPr>
              <w:snapToGrid w:val="0"/>
              <w:jc w:val="center"/>
              <w:rPr>
                <w:rFonts w:ascii="Symbol" w:hAnsi="Symbol"/>
              </w:rPr>
            </w:pPr>
            <w:sdt>
              <w:sdtPr>
                <w:id w:val="-1789427298"/>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Yes      </w:t>
            </w:r>
            <w:sdt>
              <w:sdtPr>
                <w:id w:val="-716275177"/>
                <w14:checkbox>
                  <w14:checked w14:val="0"/>
                  <w14:checkedState w14:val="2612" w14:font="Meiryo"/>
                  <w14:uncheckedState w14:val="2610" w14:font="Meiryo"/>
                </w14:checkbox>
              </w:sdtPr>
              <w:sdtContent>
                <w:r w:rsidR="00E52AD5">
                  <w:rPr>
                    <w:rFonts w:ascii="MS Gothic" w:eastAsia="MS Gothic" w:hint="eastAsia"/>
                  </w:rPr>
                  <w:t>☐</w:t>
                </w:r>
              </w:sdtContent>
            </w:sdt>
            <w:r w:rsidR="00E52AD5">
              <w:t xml:space="preserve"> No</w:t>
            </w:r>
          </w:p>
        </w:tc>
        <w:tc>
          <w:tcPr>
            <w:tcW w:w="1540" w:type="dxa"/>
          </w:tcPr>
          <w:p w:rsidR="00E52AD5" w:rsidRDefault="00E52AD5"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sidRPr="00372C4A">
        <w:rPr>
          <w:b/>
          <w:u w:val="single"/>
        </w:rPr>
        <w:t>Section 3 – Adjustment to Income</w:t>
      </w:r>
    </w:p>
    <w:p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rsidTr="00E52AD5">
        <w:tc>
          <w:tcPr>
            <w:tcW w:w="4878" w:type="dxa"/>
            <w:tcBorders>
              <w:top w:val="single" w:sz="4" w:space="0" w:color="000000"/>
              <w:left w:val="single" w:sz="4" w:space="0" w:color="000000"/>
              <w:bottom w:val="single" w:sz="4" w:space="0" w:color="000000"/>
            </w:tcBorders>
          </w:tcPr>
          <w:p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rsidR="00B330F3" w:rsidRDefault="00B330F3" w:rsidP="00E52AD5">
            <w:pPr>
              <w:snapToGrid w:val="0"/>
              <w:jc w:val="center"/>
            </w:pPr>
            <w:r>
              <w:t>Spouse</w:t>
            </w:r>
          </w:p>
          <w:p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rsidR="00B330F3" w:rsidRDefault="00B330F3" w:rsidP="00E52AD5">
            <w:pPr>
              <w:snapToGrid w:val="0"/>
              <w:jc w:val="center"/>
            </w:pPr>
            <w:r>
              <w:t>PREPARER’SNOTES</w:t>
            </w: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 xml:space="preserve">Did you contribute to </w:t>
            </w:r>
            <w:proofErr w:type="spellStart"/>
            <w:r>
              <w:t>Heathcare</w:t>
            </w:r>
            <w:proofErr w:type="spellEnd"/>
            <w:r>
              <w:t xml:space="preserve"> Savings Account (HSA) for High Deduc</w:t>
            </w:r>
            <w:r w:rsidR="00910D35">
              <w:t>tible Health Plan (HDHP) in 2015</w:t>
            </w:r>
            <w:r>
              <w:t xml:space="preserve"> Or are you plannin</w:t>
            </w:r>
            <w:r w:rsidR="00910D35">
              <w:t>g to contribute before 4/15/2016</w:t>
            </w:r>
            <w:r>
              <w:t>?</w:t>
            </w:r>
          </w:p>
          <w:p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rsidR="00B330F3" w:rsidRPr="002912E6" w:rsidRDefault="004D474D" w:rsidP="00E52AD5">
            <w:pPr>
              <w:snapToGrid w:val="0"/>
              <w:jc w:val="center"/>
              <w:rPr>
                <w:rFonts w:ascii="Symbol" w:hAnsi="Symbol"/>
              </w:rPr>
            </w:pPr>
            <w:sdt>
              <w:sdtPr>
                <w:id w:val="118987068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08534981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rsidR="00B330F3" w:rsidRPr="002912E6" w:rsidRDefault="004D474D" w:rsidP="00E52AD5">
            <w:pPr>
              <w:snapToGrid w:val="0"/>
              <w:jc w:val="center"/>
              <w:rPr>
                <w:rFonts w:ascii="Symbol" w:hAnsi="Symbol"/>
              </w:rPr>
            </w:pPr>
            <w:sdt>
              <w:sdtPr>
                <w:id w:val="-112014906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66035754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contribute to an</w:t>
            </w:r>
            <w:r w:rsidR="00910D35">
              <w:t>y IRA, SEP and/or SIMPLE in 2015</w:t>
            </w:r>
            <w:r>
              <w:t>? Or are you pl</w:t>
            </w:r>
            <w:r w:rsidR="00910D35">
              <w:t>anning to do so before 4/15/2016</w:t>
            </w:r>
            <w:r>
              <w:t>?</w:t>
            </w:r>
          </w:p>
        </w:tc>
        <w:tc>
          <w:tcPr>
            <w:tcW w:w="2070" w:type="dxa"/>
            <w:tcBorders>
              <w:left w:val="single" w:sz="4" w:space="0" w:color="000000"/>
              <w:bottom w:val="single" w:sz="4" w:space="0" w:color="000000"/>
            </w:tcBorders>
          </w:tcPr>
          <w:p w:rsidR="00B330F3" w:rsidRDefault="004D474D" w:rsidP="00E52AD5">
            <w:pPr>
              <w:snapToGrid w:val="0"/>
              <w:jc w:val="center"/>
              <w:rPr>
                <w:rFonts w:ascii="Symbol" w:hAnsi="Symbol"/>
              </w:rPr>
            </w:pPr>
            <w:sdt>
              <w:sdtPr>
                <w:id w:val="62281560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93270622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rsidR="00B330F3" w:rsidRDefault="004D474D" w:rsidP="00E52AD5">
            <w:pPr>
              <w:snapToGrid w:val="0"/>
              <w:jc w:val="center"/>
              <w:rPr>
                <w:rFonts w:ascii="Symbol" w:hAnsi="Symbol"/>
              </w:rPr>
            </w:pPr>
            <w:sdt>
              <w:sdtPr>
                <w:id w:val="-211304281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490142656"/>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pay any student loan interest i</w:t>
            </w:r>
            <w:r w:rsidR="00910D35">
              <w:t>n 2015</w:t>
            </w:r>
            <w:r>
              <w:t>?</w:t>
            </w:r>
          </w:p>
        </w:tc>
        <w:tc>
          <w:tcPr>
            <w:tcW w:w="2070" w:type="dxa"/>
            <w:tcBorders>
              <w:left w:val="single" w:sz="4" w:space="0" w:color="000000"/>
              <w:bottom w:val="single" w:sz="4" w:space="0" w:color="000000"/>
            </w:tcBorders>
          </w:tcPr>
          <w:p w:rsidR="00B330F3" w:rsidRDefault="004D474D" w:rsidP="00E52AD5">
            <w:pPr>
              <w:snapToGrid w:val="0"/>
              <w:jc w:val="center"/>
              <w:rPr>
                <w:rFonts w:ascii="Symbol" w:hAnsi="Symbol"/>
              </w:rPr>
            </w:pPr>
            <w:sdt>
              <w:sdtPr>
                <w:id w:val="-116500987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41478564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1098-T</w:t>
            </w:r>
          </w:p>
        </w:tc>
        <w:tc>
          <w:tcPr>
            <w:tcW w:w="2070" w:type="dxa"/>
            <w:tcBorders>
              <w:left w:val="single" w:sz="4" w:space="0" w:color="000000"/>
              <w:bottom w:val="single" w:sz="4" w:space="0" w:color="000000"/>
              <w:right w:val="single" w:sz="4" w:space="0" w:color="auto"/>
            </w:tcBorders>
          </w:tcPr>
          <w:p w:rsidR="00B330F3" w:rsidRDefault="004D474D" w:rsidP="00E52AD5">
            <w:pPr>
              <w:snapToGrid w:val="0"/>
              <w:jc w:val="center"/>
              <w:rPr>
                <w:rFonts w:ascii="Symbol" w:hAnsi="Symbol"/>
              </w:rPr>
            </w:pPr>
            <w:sdt>
              <w:sdtPr>
                <w:id w:val="45314677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87044890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p w:rsidR="00B330F3" w:rsidRDefault="00B330F3" w:rsidP="00E52AD5">
            <w:pPr>
              <w:jc w:val="both"/>
              <w:rPr>
                <w:rFonts w:ascii="Arial Narrow" w:hAnsi="Arial Narrow"/>
              </w:rPr>
            </w:pPr>
            <w:r>
              <w:rPr>
                <w:rFonts w:ascii="Arial Narrow" w:hAnsi="Arial Narrow"/>
              </w:rPr>
              <w:t>Bring 1098-T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B330F3" w:rsidP="00E52AD5">
            <w:pPr>
              <w:snapToGrid w:val="0"/>
            </w:pPr>
            <w:r>
              <w:t>Did you, your spouse or dependent pay any post-secondary tuition o</w:t>
            </w:r>
            <w:r w:rsidR="00910D35">
              <w:t>r job-improving training in 2015</w:t>
            </w:r>
            <w:r>
              <w:t>?</w:t>
            </w:r>
          </w:p>
        </w:tc>
        <w:tc>
          <w:tcPr>
            <w:tcW w:w="4140" w:type="dxa"/>
            <w:gridSpan w:val="2"/>
            <w:tcBorders>
              <w:left w:val="single" w:sz="4" w:space="0" w:color="000000"/>
              <w:bottom w:val="single" w:sz="4" w:space="0" w:color="000000"/>
              <w:right w:val="single" w:sz="4" w:space="0" w:color="auto"/>
            </w:tcBorders>
          </w:tcPr>
          <w:p w:rsidR="00B330F3" w:rsidRDefault="004D474D" w:rsidP="00E52AD5">
            <w:pPr>
              <w:snapToGrid w:val="0"/>
              <w:jc w:val="center"/>
              <w:rPr>
                <w:rFonts w:ascii="Symbol" w:hAnsi="Symbol"/>
              </w:rPr>
            </w:pPr>
            <w:sdt>
              <w:sdtPr>
                <w:id w:val="143647546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77624745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jc w:val="both"/>
              <w:rPr>
                <w:rFonts w:ascii="Arial Narrow" w:hAnsi="Arial Narrow"/>
              </w:rPr>
            </w:pPr>
            <w:r>
              <w:rPr>
                <w:rFonts w:ascii="Arial Narrow" w:hAnsi="Arial Narrow"/>
              </w:rPr>
              <w:t>Bring any 1099-T. Know how much for each recipient if you did not receive 1099-T</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r w:rsidR="00B330F3" w:rsidTr="00E52AD5">
        <w:trPr>
          <w:cantSplit/>
        </w:trPr>
        <w:tc>
          <w:tcPr>
            <w:tcW w:w="4878" w:type="dxa"/>
            <w:tcBorders>
              <w:left w:val="single" w:sz="4" w:space="0" w:color="000000"/>
              <w:bottom w:val="single" w:sz="4" w:space="0" w:color="000000"/>
            </w:tcBorders>
          </w:tcPr>
          <w:p w:rsidR="00B330F3" w:rsidRDefault="00910D35" w:rsidP="00E52AD5">
            <w:pPr>
              <w:snapToGrid w:val="0"/>
            </w:pPr>
            <w:r>
              <w:t>Did you relocate in 2015</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rsidR="00B330F3" w:rsidRPr="002912E6" w:rsidRDefault="004D474D" w:rsidP="00E52AD5">
            <w:pPr>
              <w:snapToGrid w:val="0"/>
              <w:jc w:val="center"/>
              <w:rPr>
                <w:rFonts w:ascii="Symbol" w:hAnsi="Symbol"/>
              </w:rPr>
            </w:pPr>
            <w:sdt>
              <w:sdtPr>
                <w:id w:val="18587841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1772924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rsidR="00B330F3" w:rsidRDefault="00B330F3" w:rsidP="00E52AD5">
            <w:pPr>
              <w:snapToGrid w:val="0"/>
              <w:jc w:val="center"/>
            </w:pPr>
          </w:p>
        </w:tc>
      </w:tr>
    </w:tbl>
    <w:p w:rsidR="00B330F3" w:rsidRDefault="00B330F3" w:rsidP="00B330F3">
      <w:r>
        <w:tab/>
      </w:r>
    </w:p>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c>
          <w:tcPr>
            <w:tcW w:w="4878" w:type="dxa"/>
          </w:tcPr>
          <w:p w:rsidR="00B330F3" w:rsidRDefault="00B330F3" w:rsidP="00E52AD5">
            <w:pPr>
              <w:snapToGrid w:val="0"/>
            </w:pPr>
          </w:p>
        </w:tc>
        <w:tc>
          <w:tcPr>
            <w:tcW w:w="4140" w:type="dxa"/>
          </w:tcPr>
          <w:p w:rsidR="00B330F3" w:rsidRDefault="00B330F3" w:rsidP="00E52AD5">
            <w:pPr>
              <w:jc w:val="center"/>
            </w:pPr>
          </w:p>
        </w:tc>
        <w:tc>
          <w:tcPr>
            <w:tcW w:w="1540" w:type="dxa"/>
          </w:tcPr>
          <w:p w:rsidR="00B330F3" w:rsidRDefault="00B330F3" w:rsidP="00E52AD5">
            <w:pPr>
              <w:snapToGrid w:val="0"/>
              <w:jc w:val="center"/>
            </w:pPr>
            <w:r>
              <w:t>PREPARER’SNOTES</w:t>
            </w:r>
          </w:p>
        </w:tc>
      </w:tr>
      <w:tr w:rsidR="00B330F3" w:rsidTr="00E52AD5">
        <w:trPr>
          <w:cantSplit/>
        </w:trPr>
        <w:tc>
          <w:tcPr>
            <w:tcW w:w="4878" w:type="dxa"/>
          </w:tcPr>
          <w:p w:rsidR="00B330F3" w:rsidRDefault="00B330F3" w:rsidP="00E52AD5">
            <w:pPr>
              <w:snapToGrid w:val="0"/>
            </w:pPr>
            <w:r>
              <w:t>Di</w:t>
            </w:r>
            <w:r w:rsidR="00910D35">
              <w:t>d you pay any State tax in 2015 for TY2014</w:t>
            </w:r>
            <w:r>
              <w:t xml:space="preserve"> and prior?</w:t>
            </w:r>
          </w:p>
        </w:tc>
        <w:tc>
          <w:tcPr>
            <w:tcW w:w="4140" w:type="dxa"/>
          </w:tcPr>
          <w:p w:rsidR="00B330F3" w:rsidRDefault="004D474D" w:rsidP="00E52AD5">
            <w:pPr>
              <w:jc w:val="center"/>
              <w:rPr>
                <w:rFonts w:ascii="Arial Narrow" w:hAnsi="Arial Narrow"/>
              </w:rPr>
            </w:pPr>
            <w:sdt>
              <w:sdtPr>
                <w:id w:val="100894951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44870071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r w:rsidR="00B330F3">
              <w:rPr>
                <w:rFonts w:ascii="Arial Narrow" w:hAnsi="Arial Narrow"/>
              </w:rPr>
              <w:t xml:space="preserve"> </w:t>
            </w:r>
          </w:p>
          <w:p w:rsidR="00B330F3" w:rsidRDefault="00B330F3" w:rsidP="00E52AD5">
            <w:pPr>
              <w:jc w:val="center"/>
              <w:rPr>
                <w:rFonts w:ascii="Arial Narrow" w:hAnsi="Arial Narrow"/>
              </w:rPr>
            </w:pPr>
            <w:r>
              <w:rPr>
                <w:rFonts w:ascii="Arial Narrow" w:hAnsi="Arial Narrow"/>
              </w:rPr>
              <w:t>How much?</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pay any out-of-pocket medical expense, such as health insurance, doctor offices co-pay, dental work, prescription glasses (contacts), prescription medication, prescribed birth control pills…etc.?</w:t>
            </w:r>
          </w:p>
        </w:tc>
        <w:tc>
          <w:tcPr>
            <w:tcW w:w="4140" w:type="dxa"/>
          </w:tcPr>
          <w:p w:rsidR="00B330F3" w:rsidRDefault="004D474D" w:rsidP="00E52AD5">
            <w:pPr>
              <w:snapToGrid w:val="0"/>
              <w:jc w:val="center"/>
              <w:rPr>
                <w:rFonts w:ascii="Symbol" w:hAnsi="Symbol"/>
              </w:rPr>
            </w:pPr>
            <w:sdt>
              <w:sdtPr>
                <w:id w:val="-18428680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54448844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p w:rsidR="00B330F3" w:rsidRDefault="00B330F3" w:rsidP="00E52AD5">
            <w:pPr>
              <w:jc w:val="both"/>
              <w:rPr>
                <w:rFonts w:ascii="Arial Narrow" w:hAnsi="Arial Narrow"/>
              </w:rPr>
            </w:pPr>
            <w:r>
              <w:rPr>
                <w:rFonts w:ascii="Arial Narrow" w:hAnsi="Arial Narrow"/>
              </w:rPr>
              <w:t>How much and what were they for?</w:t>
            </w:r>
          </w:p>
          <w:p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w:t>
            </w:r>
            <w:r w:rsidR="00910D35">
              <w:t>ay any mortgage interest in 2015</w:t>
            </w:r>
            <w:r>
              <w:t>?</w:t>
            </w:r>
          </w:p>
          <w:p w:rsidR="00B330F3" w:rsidRDefault="00B330F3" w:rsidP="00E52AD5">
            <w:pPr>
              <w:snapToGrid w:val="0"/>
            </w:pPr>
          </w:p>
          <w:p w:rsidR="00B330F3" w:rsidRDefault="00B330F3" w:rsidP="00E52AD5">
            <w:pPr>
              <w:snapToGrid w:val="0"/>
            </w:pPr>
            <w:r>
              <w:t xml:space="preserve">Tip: Find out how much CA DMV Vehicle License Fee at </w:t>
            </w:r>
            <w:hyperlink r:id="rId12" w:history="1">
              <w:r w:rsidRPr="007B0A8B">
                <w:rPr>
                  <w:rStyle w:val="Hyperlink"/>
                </w:rPr>
                <w:t>https://www.dmv.ca.gov/FeeCalculatorWeb/vlfForm.do</w:t>
              </w:r>
            </w:hyperlink>
            <w:r>
              <w:t xml:space="preserve"> </w:t>
            </w:r>
          </w:p>
        </w:tc>
        <w:tc>
          <w:tcPr>
            <w:tcW w:w="4140" w:type="dxa"/>
          </w:tcPr>
          <w:p w:rsidR="00B330F3" w:rsidRDefault="004D474D" w:rsidP="00E52AD5">
            <w:pPr>
              <w:snapToGrid w:val="0"/>
              <w:jc w:val="center"/>
              <w:rPr>
                <w:rFonts w:ascii="Symbol" w:hAnsi="Symbol"/>
              </w:rPr>
            </w:pPr>
            <w:sdt>
              <w:sdtPr>
                <w:id w:val="74253340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82658227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w:t>
            </w:r>
            <w:r w:rsidR="00910D35">
              <w:t>ou refinance your home in 2015</w:t>
            </w:r>
            <w:r>
              <w:t>?</w:t>
            </w:r>
          </w:p>
        </w:tc>
        <w:tc>
          <w:tcPr>
            <w:tcW w:w="4140" w:type="dxa"/>
          </w:tcPr>
          <w:p w:rsidR="00B330F3" w:rsidRDefault="004D474D" w:rsidP="00E52AD5">
            <w:pPr>
              <w:snapToGrid w:val="0"/>
              <w:jc w:val="center"/>
              <w:rPr>
                <w:rFonts w:ascii="Symbol" w:hAnsi="Symbol"/>
              </w:rPr>
            </w:pPr>
            <w:sdt>
              <w:sdtPr>
                <w:id w:val="-165320416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25944446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rsidR="00B330F3" w:rsidRDefault="00B330F3" w:rsidP="00E52AD5">
            <w:pPr>
              <w:snapToGrid w:val="0"/>
              <w:jc w:val="center"/>
            </w:pPr>
          </w:p>
        </w:tc>
      </w:tr>
      <w:tr w:rsidR="00CE3730" w:rsidTr="00E52AD5">
        <w:trPr>
          <w:cantSplit/>
        </w:trPr>
        <w:tc>
          <w:tcPr>
            <w:tcW w:w="4878" w:type="dxa"/>
          </w:tcPr>
          <w:p w:rsidR="00CE3730" w:rsidRDefault="00CE3730" w:rsidP="00910D35">
            <w:pPr>
              <w:snapToGrid w:val="0"/>
            </w:pPr>
            <w:r>
              <w:lastRenderedPageBreak/>
              <w:t>Did you make charitable donation via check in 2015?</w:t>
            </w:r>
          </w:p>
        </w:tc>
        <w:tc>
          <w:tcPr>
            <w:tcW w:w="4140" w:type="dxa"/>
          </w:tcPr>
          <w:p w:rsidR="00CE3730" w:rsidRDefault="004D474D" w:rsidP="00CE3730">
            <w:pPr>
              <w:snapToGrid w:val="0"/>
              <w:jc w:val="center"/>
              <w:rPr>
                <w:rFonts w:ascii="Arial Narrow" w:hAnsi="Arial Narrow"/>
              </w:rPr>
            </w:pPr>
            <w:sdt>
              <w:sdtPr>
                <w:id w:val="16057029"/>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w:t>
            </w:r>
            <w:proofErr w:type="spellStart"/>
            <w:r w:rsidR="00CE3730">
              <w:rPr>
                <w:rFonts w:ascii="Arial Narrow" w:hAnsi="Arial Narrow"/>
              </w:rPr>
              <w:t>ies</w:t>
            </w:r>
            <w:proofErr w:type="spellEnd"/>
            <w:r w:rsidR="00CE3730">
              <w:rPr>
                <w:rFonts w:ascii="Arial Narrow" w:hAnsi="Arial Narrow"/>
              </w:rPr>
              <w:t>).</w:t>
            </w:r>
          </w:p>
          <w:p w:rsidR="00CE3730" w:rsidRDefault="00CE3730" w:rsidP="00CE3730">
            <w:pPr>
              <w:snapToGrid w:val="0"/>
              <w:jc w:val="center"/>
              <w:rPr>
                <w:rFonts w:ascii="Arial Narrow" w:hAnsi="Arial Narrow"/>
              </w:rPr>
            </w:pPr>
            <w:r>
              <w:rPr>
                <w:rFonts w:ascii="Arial Narrow" w:hAnsi="Arial Narrow"/>
              </w:rPr>
              <w:t>If Yes, was any single check $250 or more?</w:t>
            </w:r>
          </w:p>
          <w:p w:rsidR="00CE3730" w:rsidRDefault="004D474D" w:rsidP="00CE3730">
            <w:pPr>
              <w:snapToGrid w:val="0"/>
              <w:jc w:val="center"/>
              <w:rPr>
                <w:rFonts w:ascii="Symbol" w:hAnsi="Symbol"/>
              </w:rPr>
            </w:pPr>
            <w:sdt>
              <w:sdtPr>
                <w:id w:val="-1359969926"/>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2023923431"/>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eiryo"/>
                  <w14:uncheckedState w14:val="2610" w14:font="Meiryo"/>
                </w14:checkbox>
              </w:sdt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CE3730">
            <w:pPr>
              <w:snapToGrid w:val="0"/>
            </w:pPr>
            <w:r>
              <w:t>Did you donate any cash to charity in 2015?</w:t>
            </w:r>
          </w:p>
        </w:tc>
        <w:tc>
          <w:tcPr>
            <w:tcW w:w="4140" w:type="dxa"/>
          </w:tcPr>
          <w:p w:rsidR="00CE3730" w:rsidRDefault="004D474D" w:rsidP="00CE3730">
            <w:pPr>
              <w:snapToGrid w:val="0"/>
              <w:jc w:val="center"/>
              <w:rPr>
                <w:rFonts w:ascii="Arial Narrow" w:hAnsi="Arial Narrow"/>
              </w:rPr>
            </w:pPr>
            <w:sdt>
              <w:sdtPr>
                <w:id w:val="1191496472"/>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w:t>
            </w:r>
            <w:r w:rsidR="00CE3730">
              <w:rPr>
                <w:rFonts w:ascii="Arial Narrow" w:hAnsi="Arial Narrow"/>
              </w:rPr>
              <w:t>Yes, I donated cash to charity(</w:t>
            </w:r>
            <w:proofErr w:type="spellStart"/>
            <w:r w:rsidR="00CE3730">
              <w:rPr>
                <w:rFonts w:ascii="Arial Narrow" w:hAnsi="Arial Narrow"/>
              </w:rPr>
              <w:t>ies</w:t>
            </w:r>
            <w:proofErr w:type="spellEnd"/>
            <w:r w:rsidR="00CE3730">
              <w:rPr>
                <w:rFonts w:ascii="Arial Narrow" w:hAnsi="Arial Narrow"/>
              </w:rPr>
              <w:t>).</w:t>
            </w:r>
          </w:p>
          <w:p w:rsidR="00CE3730" w:rsidRDefault="00CE3730" w:rsidP="00CE3730">
            <w:pPr>
              <w:snapToGrid w:val="0"/>
              <w:jc w:val="center"/>
              <w:rPr>
                <w:rFonts w:ascii="Arial Narrow" w:hAnsi="Arial Narrow"/>
              </w:rPr>
            </w:pPr>
            <w:r>
              <w:rPr>
                <w:rFonts w:ascii="Arial Narrow" w:hAnsi="Arial Narrow"/>
              </w:rPr>
              <w:t>If Yes, do you have receipt or letter of acknowledgement from the charity(</w:t>
            </w:r>
            <w:proofErr w:type="spellStart"/>
            <w:r>
              <w:rPr>
                <w:rFonts w:ascii="Arial Narrow" w:hAnsi="Arial Narrow"/>
              </w:rPr>
              <w:t>ies</w:t>
            </w:r>
            <w:proofErr w:type="spellEnd"/>
            <w:r>
              <w:rPr>
                <w:rFonts w:ascii="Arial Narrow" w:hAnsi="Arial Narrow"/>
              </w:rPr>
              <w:t>)?</w:t>
            </w:r>
          </w:p>
          <w:p w:rsidR="00CE3730" w:rsidRDefault="004D474D" w:rsidP="00CE3730">
            <w:pPr>
              <w:snapToGrid w:val="0"/>
              <w:jc w:val="center"/>
              <w:rPr>
                <w:rFonts w:ascii="Symbol" w:hAnsi="Symbol"/>
              </w:rPr>
            </w:pPr>
            <w:sdt>
              <w:sdtPr>
                <w:id w:val="-1184441261"/>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Yes      </w:t>
            </w:r>
            <w:sdt>
              <w:sdtPr>
                <w:id w:val="-898662651"/>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820308634"/>
                <w14:checkbox>
                  <w14:checked w14:val="0"/>
                  <w14:checkedState w14:val="2612" w14:font="Meiryo"/>
                  <w14:uncheckedState w14:val="2610" w14:font="Meiryo"/>
                </w14:checkbox>
              </w:sdt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cash.</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910D35">
            <w:pPr>
              <w:snapToGrid w:val="0"/>
            </w:pPr>
            <w:r>
              <w:t>Did you donate non-cash personal item to charity in 2015?</w:t>
            </w:r>
          </w:p>
        </w:tc>
        <w:tc>
          <w:tcPr>
            <w:tcW w:w="4140" w:type="dxa"/>
          </w:tcPr>
          <w:p w:rsidR="00CE3730" w:rsidRDefault="004D474D" w:rsidP="00CE3730">
            <w:pPr>
              <w:snapToGrid w:val="0"/>
              <w:jc w:val="center"/>
              <w:rPr>
                <w:rFonts w:ascii="Arial Narrow" w:hAnsi="Arial Narrow"/>
              </w:rPr>
            </w:pPr>
            <w:sdt>
              <w:sdtPr>
                <w:id w:val="1576395233"/>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w:t>
            </w:r>
            <w:r w:rsidR="00CE3730">
              <w:rPr>
                <w:rFonts w:ascii="Arial Narrow" w:hAnsi="Arial Narrow"/>
              </w:rPr>
              <w:t>Yes</w:t>
            </w:r>
          </w:p>
          <w:p w:rsidR="00CE3730" w:rsidRDefault="00CE3730" w:rsidP="00CE3730">
            <w:pPr>
              <w:snapToGrid w:val="0"/>
              <w:jc w:val="center"/>
              <w:rPr>
                <w:rFonts w:ascii="Symbol" w:hAnsi="Symbol"/>
              </w:rPr>
            </w:pPr>
            <w:r>
              <w:rPr>
                <w:rFonts w:ascii="Arial Narrow" w:hAnsi="Arial Narrow"/>
              </w:rPr>
              <w:t xml:space="preserve">If Yes, please use </w:t>
            </w:r>
            <w:hyperlink r:id="rId13"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rsidR="00CE3730" w:rsidRPr="00DD3322" w:rsidRDefault="00CE3730" w:rsidP="00CE3730">
            <w:pPr>
              <w:snapToGrid w:val="0"/>
              <w:jc w:val="center"/>
              <w:rPr>
                <w:rFonts w:ascii="Arial Narrow" w:hAnsi="Arial Narrow"/>
              </w:rPr>
            </w:pPr>
          </w:p>
          <w:p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eiryo"/>
                  <w14:uncheckedState w14:val="2610" w14:font="Meiryo"/>
                </w14:checkbox>
              </w:sdt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If you donated money to charity, did you give cash instead of check?</w:t>
            </w:r>
          </w:p>
        </w:tc>
        <w:tc>
          <w:tcPr>
            <w:tcW w:w="4140" w:type="dxa"/>
          </w:tcPr>
          <w:p w:rsidR="00CE3730" w:rsidRPr="00DD3322" w:rsidRDefault="004D474D" w:rsidP="00E52AD5">
            <w:pPr>
              <w:snapToGrid w:val="0"/>
              <w:jc w:val="center"/>
              <w:rPr>
                <w:rFonts w:ascii="Arial Narrow" w:hAnsi="Arial Narrow"/>
              </w:rPr>
            </w:pPr>
            <w:sdt>
              <w:sdtPr>
                <w:id w:val="898089539"/>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w:t>
            </w:r>
            <w:r w:rsidR="00CE3730">
              <w:rPr>
                <w:rFonts w:ascii="Arial Narrow" w:hAnsi="Arial Narrow"/>
              </w:rPr>
              <w:t>Yes, I gave cash but I DON’T</w:t>
            </w:r>
            <w:r w:rsidR="00CE3730" w:rsidRPr="00DD3322">
              <w:rPr>
                <w:rFonts w:ascii="Arial Narrow" w:hAnsi="Arial Narrow"/>
              </w:rPr>
              <w:t xml:space="preserve"> have acknowledgement letters or receipts from all beneficiaries.</w:t>
            </w:r>
          </w:p>
          <w:p w:rsidR="00CE3730" w:rsidRPr="00DD3322" w:rsidRDefault="004D474D" w:rsidP="00E52AD5">
            <w:pPr>
              <w:snapToGrid w:val="0"/>
              <w:jc w:val="center"/>
              <w:rPr>
                <w:rFonts w:ascii="Arial Narrow" w:hAnsi="Arial Narrow"/>
              </w:rPr>
            </w:pPr>
            <w:sdt>
              <w:sdtPr>
                <w:rPr>
                  <w:rFonts w:ascii="Arial Narrow" w:hAnsi="Arial Narrow"/>
                </w:rPr>
                <w:id w:val="-1953169902"/>
                <w14:checkbox>
                  <w14:checked w14:val="0"/>
                  <w14:checkedState w14:val="2612" w14:font="Meiryo"/>
                  <w14:uncheckedState w14:val="2610" w14:font="Meiryo"/>
                </w14:checkbox>
              </w:sdtPr>
              <w:sdtContent>
                <w:r w:rsidR="00CE3730" w:rsidRPr="00DD3322">
                  <w:rPr>
                    <w:rFonts w:ascii="Arial Unicode MS" w:eastAsia="MS Gothic" w:hAnsi="Arial Unicode MS" w:cs="Arial Unicode MS"/>
                  </w:rPr>
                  <w:t>☐</w:t>
                </w:r>
              </w:sdtContent>
            </w:sdt>
            <w:r w:rsidR="00CE3730" w:rsidRPr="00DD3322">
              <w:rPr>
                <w:rFonts w:ascii="Arial Narrow" w:hAnsi="Arial Narrow"/>
              </w:rPr>
              <w:t xml:space="preserve">   Yes, I gave cash and I have acknowledgment letters or receipts from all beneficiaries.</w:t>
            </w:r>
          </w:p>
          <w:p w:rsidR="00CE3730" w:rsidRDefault="00CE3730" w:rsidP="00E52AD5">
            <w:pPr>
              <w:snapToGrid w:val="0"/>
              <w:jc w:val="center"/>
            </w:pPr>
            <w:r w:rsidRPr="00DD3322">
              <w:rPr>
                <w:rFonts w:ascii="Arial Narrow" w:hAnsi="Arial Narrow"/>
              </w:rPr>
              <w:t xml:space="preserve">   </w:t>
            </w:r>
            <w:sdt>
              <w:sdtPr>
                <w:rPr>
                  <w:rFonts w:ascii="Arial Narrow" w:hAnsi="Arial Narrow"/>
                </w:rPr>
                <w:id w:val="1293562888"/>
                <w14:checkbox>
                  <w14:checked w14:val="0"/>
                  <w14:checkedState w14:val="2612" w14:font="Meiryo"/>
                  <w14:uncheckedState w14:val="2610" w14:font="Meiryo"/>
                </w14:checkbox>
              </w:sdt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give cash.</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If you donated money to charity, was any one single donation $250 or more?</w:t>
            </w:r>
          </w:p>
        </w:tc>
        <w:tc>
          <w:tcPr>
            <w:tcW w:w="4140" w:type="dxa"/>
          </w:tcPr>
          <w:p w:rsidR="00CE3730" w:rsidRDefault="004D474D" w:rsidP="00E52AD5">
            <w:pPr>
              <w:snapToGrid w:val="0"/>
              <w:jc w:val="center"/>
            </w:pPr>
            <w:sdt>
              <w:sdtPr>
                <w:id w:val="1166903509"/>
                <w14:checkbox>
                  <w14:checked w14:val="0"/>
                  <w14:checkedState w14:val="2612" w14:font="Meiryo"/>
                  <w14:uncheckedState w14:val="2610" w14:font="Meiryo"/>
                </w14:checkbox>
              </w:sdtPr>
              <w:sdtContent>
                <w:r w:rsidR="00CE3730">
                  <w:rPr>
                    <w:rFonts w:ascii="Meiryo" w:eastAsia="Meiryo" w:hAnsi="Meiryo" w:cs="Meiryo" w:hint="eastAsia"/>
                  </w:rPr>
                  <w:t>☐</w:t>
                </w:r>
              </w:sdtContent>
            </w:sdt>
            <w:r w:rsidR="00CE3730">
              <w:t xml:space="preserve">   No</w:t>
            </w:r>
          </w:p>
          <w:p w:rsidR="00CE3730" w:rsidRDefault="004D474D" w:rsidP="00E52AD5">
            <w:pPr>
              <w:snapToGrid w:val="0"/>
              <w:jc w:val="center"/>
            </w:pPr>
            <w:sdt>
              <w:sdtPr>
                <w:id w:val="-2123362210"/>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but I don’t have all the acknowledgement letters or receipts for any single donation that was $250 or more.</w:t>
            </w:r>
          </w:p>
          <w:p w:rsidR="00CE3730" w:rsidRDefault="004D474D" w:rsidP="00E52AD5">
            <w:pPr>
              <w:snapToGrid w:val="0"/>
              <w:jc w:val="center"/>
            </w:pPr>
            <w:sdt>
              <w:sdtPr>
                <w:id w:val="-1362432646"/>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I have all the acknowledgement letters or receipts for any single donation that was $250 or more.</w:t>
            </w:r>
          </w:p>
          <w:p w:rsidR="00CE3730" w:rsidRDefault="00CE3730" w:rsidP="00E52AD5">
            <w:pPr>
              <w:snapToGrid w:val="0"/>
              <w:jc w:val="center"/>
            </w:pP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donate vehicle, boat and aircraft to any religious or non-profit organization?</w:t>
            </w:r>
          </w:p>
        </w:tc>
        <w:tc>
          <w:tcPr>
            <w:tcW w:w="4140" w:type="dxa"/>
          </w:tcPr>
          <w:p w:rsidR="00CE3730" w:rsidRPr="002912E6" w:rsidRDefault="004D474D" w:rsidP="00E52AD5">
            <w:pPr>
              <w:snapToGrid w:val="0"/>
              <w:jc w:val="center"/>
              <w:rPr>
                <w:rFonts w:ascii="Symbol" w:hAnsi="Symbol"/>
              </w:rPr>
            </w:pPr>
            <w:sdt>
              <w:sdtPr>
                <w:id w:val="733589810"/>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1079099606"/>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Were you involved with discrimination suit, or with a lawsuit related to doing or keeping your job?</w:t>
            </w:r>
          </w:p>
        </w:tc>
        <w:tc>
          <w:tcPr>
            <w:tcW w:w="4140" w:type="dxa"/>
          </w:tcPr>
          <w:p w:rsidR="00CE3730" w:rsidRDefault="004D474D" w:rsidP="00E52AD5">
            <w:pPr>
              <w:snapToGrid w:val="0"/>
              <w:jc w:val="center"/>
            </w:pPr>
            <w:sdt>
              <w:sdtPr>
                <w:id w:val="1441102720"/>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714931722"/>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suffer any loss from casualty or theft?</w:t>
            </w:r>
          </w:p>
        </w:tc>
        <w:tc>
          <w:tcPr>
            <w:tcW w:w="4140" w:type="dxa"/>
          </w:tcPr>
          <w:p w:rsidR="00CE3730" w:rsidRDefault="004D474D" w:rsidP="00E52AD5">
            <w:pPr>
              <w:snapToGrid w:val="0"/>
              <w:jc w:val="center"/>
              <w:rPr>
                <w:rFonts w:ascii="Symbol" w:hAnsi="Symbol"/>
              </w:rPr>
            </w:pPr>
            <w:sdt>
              <w:sdtPr>
                <w:id w:val="-479929039"/>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274294054"/>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incur any unreimbursed employee expense?</w:t>
            </w:r>
          </w:p>
        </w:tc>
        <w:tc>
          <w:tcPr>
            <w:tcW w:w="4140" w:type="dxa"/>
          </w:tcPr>
          <w:p w:rsidR="00CE3730" w:rsidRDefault="004D474D" w:rsidP="00E52AD5">
            <w:pPr>
              <w:snapToGrid w:val="0"/>
              <w:jc w:val="center"/>
              <w:rPr>
                <w:rFonts w:ascii="Symbol" w:hAnsi="Symbol"/>
              </w:rPr>
            </w:pPr>
            <w:sdt>
              <w:sdtPr>
                <w:id w:val="-1997710707"/>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495622073"/>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r w:rsidR="00CE3730" w:rsidTr="00E52AD5">
        <w:trPr>
          <w:cantSplit/>
        </w:trPr>
        <w:tc>
          <w:tcPr>
            <w:tcW w:w="4878" w:type="dxa"/>
          </w:tcPr>
          <w:p w:rsidR="00CE3730" w:rsidRDefault="00CE3730" w:rsidP="00E52AD5">
            <w:pPr>
              <w:snapToGrid w:val="0"/>
            </w:pPr>
            <w:r>
              <w:t>Did you subscribe to any professional service for your investment (such as magazine and research service)?</w:t>
            </w:r>
          </w:p>
        </w:tc>
        <w:tc>
          <w:tcPr>
            <w:tcW w:w="4140" w:type="dxa"/>
          </w:tcPr>
          <w:p w:rsidR="00CE3730" w:rsidRDefault="004D474D" w:rsidP="00E52AD5">
            <w:pPr>
              <w:snapToGrid w:val="0"/>
              <w:jc w:val="center"/>
              <w:rPr>
                <w:rFonts w:ascii="Symbol" w:hAnsi="Symbol"/>
              </w:rPr>
            </w:pPr>
            <w:sdt>
              <w:sdtPr>
                <w:id w:val="-1661151203"/>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Yes      </w:t>
            </w:r>
            <w:sdt>
              <w:sdtPr>
                <w:id w:val="1147323013"/>
                <w14:checkbox>
                  <w14:checked w14:val="0"/>
                  <w14:checkedState w14:val="2612" w14:font="Meiryo"/>
                  <w14:uncheckedState w14:val="2610" w14:font="Meiryo"/>
                </w14:checkbox>
              </w:sdtPr>
              <w:sdtContent>
                <w:r w:rsidR="00CE3730">
                  <w:rPr>
                    <w:rFonts w:ascii="MS Gothic" w:eastAsia="MS Gothic" w:hint="eastAsia"/>
                  </w:rPr>
                  <w:t>☐</w:t>
                </w:r>
              </w:sdtContent>
            </w:sdt>
            <w:r w:rsidR="00CE3730">
              <w:t xml:space="preserve"> No</w:t>
            </w:r>
          </w:p>
          <w:p w:rsidR="00CE3730" w:rsidRDefault="00CE3730" w:rsidP="00E52AD5">
            <w:pPr>
              <w:jc w:val="both"/>
              <w:rPr>
                <w:rFonts w:ascii="Arial Narrow" w:hAnsi="Arial Narrow"/>
              </w:rPr>
            </w:pPr>
            <w:r>
              <w:rPr>
                <w:rFonts w:ascii="Arial Narrow" w:hAnsi="Arial Narrow"/>
              </w:rPr>
              <w:t>How much and what are they for?</w:t>
            </w:r>
          </w:p>
        </w:tc>
        <w:tc>
          <w:tcPr>
            <w:tcW w:w="1540" w:type="dxa"/>
          </w:tcPr>
          <w:p w:rsidR="00CE3730" w:rsidRDefault="00CE3730" w:rsidP="00E52AD5">
            <w:pPr>
              <w:snapToGrid w:val="0"/>
              <w:jc w:val="center"/>
            </w:pPr>
          </w:p>
        </w:tc>
      </w:tr>
    </w:tbl>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Default="00B330F3" w:rsidP="00B330F3"/>
    <w:p w:rsidR="00B330F3" w:rsidRPr="00372C4A" w:rsidRDefault="00B330F3" w:rsidP="00B330F3">
      <w:pPr>
        <w:rPr>
          <w:b/>
          <w:u w:val="single"/>
        </w:rPr>
      </w:pPr>
      <w:r>
        <w:rPr>
          <w:b/>
          <w:u w:val="single"/>
        </w:rPr>
        <w:t>Section 5</w:t>
      </w:r>
      <w:r w:rsidRPr="00372C4A">
        <w:rPr>
          <w:b/>
          <w:u w:val="single"/>
        </w:rPr>
        <w:t xml:space="preserve"> – Credits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t>Did you pay for any childcare expense, including pre-schools and K but excluding 1</w:t>
            </w:r>
            <w:r>
              <w:rPr>
                <w:vertAlign w:val="superscript"/>
              </w:rPr>
              <w:t>st</w:t>
            </w:r>
            <w:r>
              <w:t xml:space="preserve"> grade or higher?</w:t>
            </w:r>
          </w:p>
        </w:tc>
        <w:tc>
          <w:tcPr>
            <w:tcW w:w="4140" w:type="dxa"/>
          </w:tcPr>
          <w:p w:rsidR="00B330F3" w:rsidRDefault="004D474D" w:rsidP="00E52AD5">
            <w:pPr>
              <w:snapToGrid w:val="0"/>
              <w:jc w:val="center"/>
              <w:rPr>
                <w:rFonts w:ascii="Symbol" w:hAnsi="Symbol"/>
              </w:rPr>
            </w:pPr>
            <w:sdt>
              <w:sdtPr>
                <w:id w:val="-1450082657"/>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37054517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adopt or in process of adop</w:t>
            </w:r>
            <w:r w:rsidR="00910D35">
              <w:t>ting a child or children in 2015</w:t>
            </w:r>
            <w:r>
              <w:t>?</w:t>
            </w:r>
          </w:p>
        </w:tc>
        <w:tc>
          <w:tcPr>
            <w:tcW w:w="4140" w:type="dxa"/>
          </w:tcPr>
          <w:p w:rsidR="00B330F3" w:rsidRPr="00884CE7" w:rsidRDefault="004D474D" w:rsidP="00E52AD5">
            <w:pPr>
              <w:snapToGrid w:val="0"/>
              <w:jc w:val="center"/>
              <w:rPr>
                <w:rFonts w:ascii="Symbol" w:hAnsi="Symbol"/>
              </w:rPr>
            </w:pPr>
            <w:sdt>
              <w:sdtPr>
                <w:id w:val="29781527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92607644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make energy efficiency </w:t>
            </w:r>
            <w:r w:rsidR="00910D35">
              <w:t>improvement to your home in 2015</w:t>
            </w:r>
            <w:r>
              <w:t xml:space="preserve">, such as </w:t>
            </w:r>
            <w:r w:rsidRPr="00172094">
              <w:t>adding insulation, energy efficient exterior windows and energy-efficient heating and air conditioning systems</w:t>
            </w:r>
            <w:r>
              <w:t>?</w:t>
            </w:r>
          </w:p>
        </w:tc>
        <w:tc>
          <w:tcPr>
            <w:tcW w:w="4140" w:type="dxa"/>
          </w:tcPr>
          <w:p w:rsidR="00B330F3" w:rsidRDefault="004D474D" w:rsidP="00E52AD5">
            <w:pPr>
              <w:snapToGrid w:val="0"/>
              <w:jc w:val="center"/>
              <w:rPr>
                <w:rFonts w:ascii="Symbol" w:hAnsi="Symbol"/>
              </w:rPr>
            </w:pPr>
            <w:sdt>
              <w:sdtPr>
                <w:id w:val="197749295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46030594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691DEF" w:rsidRDefault="00B330F3" w:rsidP="00E52AD5">
            <w:pPr>
              <w:snapToGrid w:val="0"/>
            </w:pPr>
            <w:r>
              <w:t xml:space="preserve"> </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2015</w:t>
            </w:r>
            <w:r>
              <w:t>?</w:t>
            </w:r>
          </w:p>
        </w:tc>
        <w:tc>
          <w:tcPr>
            <w:tcW w:w="4140" w:type="dxa"/>
          </w:tcPr>
          <w:p w:rsidR="00B330F3" w:rsidRDefault="004D474D" w:rsidP="00E52AD5">
            <w:pPr>
              <w:snapToGrid w:val="0"/>
              <w:jc w:val="center"/>
              <w:rPr>
                <w:rFonts w:ascii="Symbol" w:hAnsi="Symbol"/>
              </w:rPr>
            </w:pPr>
            <w:sdt>
              <w:sdtPr>
                <w:id w:val="201232616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2083601531"/>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purchase a qualified plug-in elec</w:t>
            </w:r>
            <w:r w:rsidR="00910D35">
              <w:t>tric drive motor vehicle in 2015</w:t>
            </w:r>
            <w:r>
              <w:t>?</w:t>
            </w:r>
          </w:p>
        </w:tc>
        <w:tc>
          <w:tcPr>
            <w:tcW w:w="4140" w:type="dxa"/>
          </w:tcPr>
          <w:p w:rsidR="00B330F3" w:rsidRDefault="004D474D" w:rsidP="00E52AD5">
            <w:pPr>
              <w:snapToGrid w:val="0"/>
              <w:jc w:val="center"/>
              <w:rPr>
                <w:rFonts w:ascii="Symbol" w:hAnsi="Symbol"/>
              </w:rPr>
            </w:pPr>
            <w:sdt>
              <w:sdtPr>
                <w:id w:val="-1178345588"/>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52590568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Pr="00691DEF" w:rsidRDefault="00B330F3" w:rsidP="00E52AD5">
            <w:pPr>
              <w:snapToGrid w:val="0"/>
              <w:jc w:val="center"/>
            </w:pPr>
            <w:r>
              <w:t>Please state the Year/ Make/ Model of the vehicle.</w:t>
            </w:r>
          </w:p>
        </w:tc>
        <w:tc>
          <w:tcPr>
            <w:tcW w:w="1540" w:type="dxa"/>
          </w:tcPr>
          <w:p w:rsidR="00B330F3" w:rsidRDefault="00B330F3" w:rsidP="00E52AD5">
            <w:pPr>
              <w:snapToGrid w:val="0"/>
              <w:jc w:val="center"/>
            </w:pPr>
          </w:p>
        </w:tc>
      </w:tr>
    </w:tbl>
    <w:p w:rsidR="00B330F3" w:rsidRDefault="00B330F3" w:rsidP="00B330F3"/>
    <w:p w:rsidR="00B330F3" w:rsidRDefault="00B330F3" w:rsidP="00B330F3"/>
    <w:p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rsidTr="00E52AD5">
        <w:trPr>
          <w:cantSplit/>
        </w:trPr>
        <w:tc>
          <w:tcPr>
            <w:tcW w:w="4878" w:type="dxa"/>
          </w:tcPr>
          <w:p w:rsidR="00B330F3" w:rsidRDefault="00B330F3" w:rsidP="00E52AD5">
            <w:pPr>
              <w:snapToGrid w:val="0"/>
            </w:pPr>
            <w:r>
              <w:t>Did you make any purchase from out-of-s</w:t>
            </w:r>
            <w:r w:rsidR="00910D35">
              <w:t>tate or Internet sellers in 2015</w:t>
            </w:r>
            <w:r>
              <w:t>, where:</w:t>
            </w:r>
          </w:p>
          <w:p w:rsidR="00B330F3" w:rsidRDefault="00B330F3" w:rsidP="00B330F3">
            <w:pPr>
              <w:numPr>
                <w:ilvl w:val="0"/>
                <w:numId w:val="22"/>
              </w:numPr>
              <w:suppressAutoHyphens/>
              <w:snapToGrid w:val="0"/>
            </w:pPr>
            <w:r>
              <w:t>The seller(s) did not collect state sales tax, AND</w:t>
            </w:r>
          </w:p>
          <w:p w:rsidR="00B330F3" w:rsidRDefault="00B330F3" w:rsidP="00B330F3">
            <w:pPr>
              <w:numPr>
                <w:ilvl w:val="0"/>
                <w:numId w:val="22"/>
              </w:numPr>
              <w:suppressAutoHyphens/>
              <w:snapToGrid w:val="0"/>
            </w:pPr>
            <w:r>
              <w:t>You used, stored, gave away or consumed the item in your state, AND</w:t>
            </w:r>
          </w:p>
          <w:p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rsidR="00B330F3" w:rsidRDefault="004D474D" w:rsidP="00E52AD5">
            <w:pPr>
              <w:snapToGrid w:val="0"/>
              <w:jc w:val="center"/>
              <w:rPr>
                <w:rFonts w:ascii="Symbol" w:hAnsi="Symbol"/>
              </w:rPr>
            </w:pPr>
            <w:sdt>
              <w:sdtPr>
                <w:id w:val="-208775485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77535473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pPr>
            <w:r>
              <w:t xml:space="preserve">You may owe </w:t>
            </w:r>
            <w:hyperlink r:id="rId14" w:history="1">
              <w:r w:rsidRPr="00D03C5D">
                <w:rPr>
                  <w:rStyle w:val="Hyperlink"/>
                </w:rPr>
                <w:t>Use Tax</w:t>
              </w:r>
            </w:hyperlink>
            <w:r>
              <w:t xml:space="preserve"> for your State. I will contact you for more information.</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Did you pay more than $1,800 salary </w:t>
            </w:r>
            <w:r w:rsidR="00910D35">
              <w:t>to household employee(s) in 2015</w:t>
            </w:r>
            <w:r>
              <w:t>?</w:t>
            </w:r>
          </w:p>
        </w:tc>
        <w:tc>
          <w:tcPr>
            <w:tcW w:w="4140" w:type="dxa"/>
          </w:tcPr>
          <w:p w:rsidR="00B330F3" w:rsidRPr="00884CE7" w:rsidRDefault="004D474D" w:rsidP="00E52AD5">
            <w:pPr>
              <w:snapToGrid w:val="0"/>
              <w:jc w:val="center"/>
              <w:rPr>
                <w:rFonts w:ascii="Symbol" w:hAnsi="Symbol"/>
              </w:rPr>
            </w:pPr>
            <w:sdt>
              <w:sdtPr>
                <w:id w:val="-47899356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56285242"/>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 xml:space="preserve">Would you like to make voluntary contribution to any charitable fund offered by your state, if offered? </w:t>
            </w:r>
          </w:p>
        </w:tc>
        <w:tc>
          <w:tcPr>
            <w:tcW w:w="4140" w:type="dxa"/>
          </w:tcPr>
          <w:p w:rsidR="00B330F3" w:rsidRDefault="004D474D" w:rsidP="00E52AD5">
            <w:pPr>
              <w:snapToGrid w:val="0"/>
              <w:jc w:val="center"/>
              <w:rPr>
                <w:rFonts w:ascii="Arial Narrow" w:hAnsi="Arial Narrow"/>
              </w:rPr>
            </w:pPr>
            <w:sdt>
              <w:sdtPr>
                <w:id w:val="191651216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45020291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Did you make any Estimated Tax Paymen</w:t>
            </w:r>
            <w:r w:rsidR="00910D35">
              <w:t>t (Federal and/or State) in 2015</w:t>
            </w:r>
            <w:r>
              <w:t>?</w:t>
            </w:r>
          </w:p>
        </w:tc>
        <w:tc>
          <w:tcPr>
            <w:tcW w:w="4140" w:type="dxa"/>
          </w:tcPr>
          <w:p w:rsidR="00B330F3" w:rsidRDefault="004D474D" w:rsidP="00E52AD5">
            <w:pPr>
              <w:snapToGrid w:val="0"/>
              <w:jc w:val="center"/>
              <w:rPr>
                <w:rFonts w:ascii="Symbol" w:hAnsi="Symbol"/>
              </w:rPr>
            </w:pPr>
            <w:sdt>
              <w:sdtPr>
                <w:id w:val="-75980079"/>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210637691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pPr>
            <w:r>
              <w:rPr>
                <w:rFonts w:ascii="Arial Narrow" w:hAnsi="Arial Narrow"/>
              </w:rPr>
              <w:t>When and how much did you pay?</w:t>
            </w:r>
          </w:p>
        </w:tc>
        <w:tc>
          <w:tcPr>
            <w:tcW w:w="1540" w:type="dxa"/>
          </w:tcPr>
          <w:p w:rsidR="00B330F3" w:rsidRDefault="00B330F3" w:rsidP="00E52AD5">
            <w:pPr>
              <w:snapToGrid w:val="0"/>
              <w:jc w:val="center"/>
            </w:pPr>
          </w:p>
        </w:tc>
      </w:tr>
      <w:tr w:rsidR="000137E9" w:rsidTr="004D474D">
        <w:trPr>
          <w:cantSplit/>
        </w:trPr>
        <w:tc>
          <w:tcPr>
            <w:tcW w:w="4878" w:type="dxa"/>
          </w:tcPr>
          <w:p w:rsidR="000137E9" w:rsidRDefault="000137E9" w:rsidP="004D474D">
            <w:pPr>
              <w:snapToGrid w:val="0"/>
            </w:pPr>
            <w:r>
              <w:t xml:space="preserve">Was everyone in your household (spouse and dependents, if applicable) covered by one of the following “minimum essential” health plan </w:t>
            </w:r>
            <w:r w:rsidRPr="00C70636">
              <w:rPr>
                <w:u w:val="single"/>
              </w:rPr>
              <w:t>in each month</w:t>
            </w:r>
            <w:r>
              <w:t xml:space="preserve"> of the year?</w:t>
            </w:r>
          </w:p>
          <w:p w:rsidR="000137E9" w:rsidRDefault="000137E9" w:rsidP="004D474D">
            <w:pPr>
              <w:pStyle w:val="ListParagraph"/>
              <w:numPr>
                <w:ilvl w:val="0"/>
                <w:numId w:val="23"/>
              </w:numPr>
              <w:snapToGrid w:val="0"/>
            </w:pPr>
            <w:proofErr w:type="spellStart"/>
            <w:r>
              <w:t>Govt</w:t>
            </w:r>
            <w:proofErr w:type="spellEnd"/>
            <w:r>
              <w:t>-sponsored (Medicare Part A, Part C, Medicare Advantage, Medicaid, CHIP, TRICARE, veteran health coverage)</w:t>
            </w:r>
          </w:p>
          <w:p w:rsidR="000137E9" w:rsidRDefault="000137E9" w:rsidP="004D474D">
            <w:pPr>
              <w:pStyle w:val="ListParagraph"/>
              <w:numPr>
                <w:ilvl w:val="0"/>
                <w:numId w:val="23"/>
              </w:numPr>
              <w:snapToGrid w:val="0"/>
            </w:pPr>
            <w:r>
              <w:t>Employer-sponsored coverage under a group health plan, including self-insured plans.</w:t>
            </w:r>
          </w:p>
          <w:p w:rsidR="000137E9" w:rsidRDefault="000137E9" w:rsidP="004D474D">
            <w:pPr>
              <w:pStyle w:val="ListParagraph"/>
              <w:numPr>
                <w:ilvl w:val="0"/>
                <w:numId w:val="23"/>
              </w:numPr>
              <w:snapToGrid w:val="0"/>
            </w:pPr>
            <w:r>
              <w:t>Qualified individual market coverage purchased through the Marketplace or from insurance companies.</w:t>
            </w:r>
          </w:p>
          <w:p w:rsidR="000137E9" w:rsidRDefault="000137E9" w:rsidP="004D474D">
            <w:pPr>
              <w:snapToGrid w:val="0"/>
            </w:pPr>
          </w:p>
          <w:p w:rsidR="000137E9" w:rsidRDefault="000137E9" w:rsidP="004D474D">
            <w:pPr>
              <w:snapToGrid w:val="0"/>
            </w:pPr>
            <w:r>
              <w:t xml:space="preserve">If you don’t see your health plan here, check </w:t>
            </w:r>
            <w:hyperlink r:id="rId15" w:history="1">
              <w:r w:rsidRPr="00C94E7C">
                <w:rPr>
                  <w:rStyle w:val="Hyperlink"/>
                </w:rPr>
                <w:t>http://tinyurl.com/na4fbng</w:t>
              </w:r>
            </w:hyperlink>
            <w:r>
              <w:t xml:space="preserve"> for full listing.</w:t>
            </w:r>
          </w:p>
        </w:tc>
        <w:tc>
          <w:tcPr>
            <w:tcW w:w="4140" w:type="dxa"/>
          </w:tcPr>
          <w:p w:rsidR="000137E9" w:rsidRDefault="004D474D" w:rsidP="004D474D">
            <w:pPr>
              <w:snapToGrid w:val="0"/>
            </w:pPr>
            <w:sdt>
              <w:sdtPr>
                <w:id w:val="-2134250457"/>
                <w14:checkbox>
                  <w14:checked w14:val="0"/>
                  <w14:checkedState w14:val="2612" w14:font="Meiryo"/>
                  <w14:uncheckedState w14:val="2610" w14:font="Meiryo"/>
                </w14:checkbox>
              </w:sdtPr>
              <w:sdtContent>
                <w:r w:rsidR="000137E9">
                  <w:rPr>
                    <w:rFonts w:ascii="Meiryo" w:eastAsia="Meiryo" w:hAnsi="Meiryo" w:cs="Meiryo" w:hint="eastAsia"/>
                  </w:rPr>
                  <w:t>☐</w:t>
                </w:r>
              </w:sdtContent>
            </w:sdt>
            <w:r w:rsidR="000137E9">
              <w:t xml:space="preserve">   Yes, everyone in my household was covered by</w:t>
            </w:r>
          </w:p>
          <w:p w:rsidR="000137E9" w:rsidRPr="000137E9" w:rsidRDefault="004D474D" w:rsidP="000137E9">
            <w:pPr>
              <w:snapToGrid w:val="0"/>
              <w:ind w:left="347"/>
              <w:rPr>
                <w:sz w:val="18"/>
              </w:rPr>
            </w:pPr>
            <w:sdt>
              <w:sdtPr>
                <w:rPr>
                  <w:sz w:val="18"/>
                </w:rPr>
                <w:id w:val="-1545123858"/>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w:t>
            </w:r>
            <w:proofErr w:type="spellStart"/>
            <w:r w:rsidR="000137E9" w:rsidRPr="000137E9">
              <w:rPr>
                <w:sz w:val="18"/>
              </w:rPr>
              <w:t>Govt</w:t>
            </w:r>
            <w:proofErr w:type="spellEnd"/>
            <w:r w:rsidR="000137E9" w:rsidRPr="000137E9">
              <w:rPr>
                <w:sz w:val="18"/>
              </w:rPr>
              <w:t xml:space="preserve"> Health Plan. Name: ____________</w:t>
            </w:r>
          </w:p>
          <w:p w:rsidR="000137E9" w:rsidRPr="000137E9" w:rsidRDefault="004D474D" w:rsidP="000137E9">
            <w:pPr>
              <w:snapToGrid w:val="0"/>
              <w:ind w:left="347"/>
              <w:rPr>
                <w:sz w:val="18"/>
              </w:rPr>
            </w:pPr>
            <w:sdt>
              <w:sdtPr>
                <w:rPr>
                  <w:sz w:val="18"/>
                </w:rPr>
                <w:id w:val="-1048916714"/>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Employer-Sponsored Health Plan</w:t>
            </w:r>
          </w:p>
          <w:p w:rsidR="000137E9" w:rsidRPr="000137E9" w:rsidRDefault="004D474D" w:rsidP="000137E9">
            <w:pPr>
              <w:snapToGrid w:val="0"/>
              <w:ind w:left="347"/>
              <w:rPr>
                <w:sz w:val="18"/>
              </w:rPr>
            </w:pPr>
            <w:sdt>
              <w:sdtPr>
                <w:rPr>
                  <w:sz w:val="18"/>
                </w:rPr>
                <w:id w:val="501780736"/>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Affordable Care (</w:t>
            </w:r>
            <w:proofErr w:type="spellStart"/>
            <w:r w:rsidR="000137E9" w:rsidRPr="000137E9">
              <w:rPr>
                <w:sz w:val="18"/>
              </w:rPr>
              <w:t>ObamaCare</w:t>
            </w:r>
            <w:proofErr w:type="spellEnd"/>
            <w:r w:rsidR="000137E9" w:rsidRPr="000137E9">
              <w:rPr>
                <w:sz w:val="18"/>
              </w:rPr>
              <w:t>) Market Place</w:t>
            </w:r>
          </w:p>
          <w:p w:rsidR="000137E9" w:rsidRPr="000137E9" w:rsidRDefault="004D474D" w:rsidP="000137E9">
            <w:pPr>
              <w:snapToGrid w:val="0"/>
              <w:ind w:left="347"/>
              <w:rPr>
                <w:sz w:val="18"/>
              </w:rPr>
            </w:pPr>
            <w:sdt>
              <w:sdtPr>
                <w:rPr>
                  <w:sz w:val="18"/>
                </w:rPr>
                <w:id w:val="25381202"/>
                <w14:checkbox>
                  <w14:checked w14:val="0"/>
                  <w14:checkedState w14:val="2612" w14:font="Meiryo"/>
                  <w14:uncheckedState w14:val="2610" w14:font="Meiryo"/>
                </w14:checkbox>
              </w:sdtPr>
              <w:sdtContent>
                <w:r w:rsidR="000137E9" w:rsidRPr="000137E9">
                  <w:rPr>
                    <w:rFonts w:ascii="Meiryo" w:eastAsia="Meiryo" w:hAnsi="Meiryo" w:cs="Meiryo" w:hint="eastAsia"/>
                    <w:sz w:val="18"/>
                  </w:rPr>
                  <w:t>☐</w:t>
                </w:r>
              </w:sdtContent>
            </w:sdt>
            <w:r w:rsidR="000137E9" w:rsidRPr="000137E9">
              <w:rPr>
                <w:sz w:val="18"/>
              </w:rPr>
              <w:t xml:space="preserve">   Other. Please describe _______________</w:t>
            </w:r>
          </w:p>
          <w:p w:rsidR="000137E9" w:rsidRDefault="000137E9" w:rsidP="004D474D">
            <w:pPr>
              <w:snapToGrid w:val="0"/>
            </w:pPr>
          </w:p>
          <w:p w:rsidR="000137E9" w:rsidRDefault="004D474D" w:rsidP="000137E9">
            <w:pPr>
              <w:snapToGrid w:val="0"/>
              <w:rPr>
                <w:rFonts w:ascii="MS Gothic" w:eastAsia="MS Gothic"/>
              </w:rPr>
            </w:pPr>
            <w:sdt>
              <w:sdtPr>
                <w:id w:val="-1065106750"/>
                <w14:checkbox>
                  <w14:checked w14:val="0"/>
                  <w14:checkedState w14:val="2612" w14:font="Meiryo"/>
                  <w14:uncheckedState w14:val="2610" w14:font="Meiryo"/>
                </w14:checkbox>
              </w:sdtPr>
              <w:sdtContent>
                <w:r w:rsidR="000137E9">
                  <w:rPr>
                    <w:rFonts w:ascii="Meiryo" w:eastAsia="Meiryo" w:hAnsi="Meiryo" w:cs="Meiryo" w:hint="eastAsia"/>
                  </w:rPr>
                  <w:t>☐</w:t>
                </w:r>
              </w:sdtContent>
            </w:sdt>
            <w:r w:rsidR="000137E9">
              <w:t xml:space="preserve">   No, there was someone in my household who was not covered by any health plan for at least one month in 2015.</w:t>
            </w:r>
          </w:p>
        </w:tc>
        <w:tc>
          <w:tcPr>
            <w:tcW w:w="1540" w:type="dxa"/>
          </w:tcPr>
          <w:p w:rsidR="000137E9" w:rsidRDefault="000137E9" w:rsidP="004D474D">
            <w:pPr>
              <w:snapToGrid w:val="0"/>
              <w:jc w:val="center"/>
            </w:pPr>
          </w:p>
        </w:tc>
      </w:tr>
    </w:tbl>
    <w:p w:rsidR="000137E9" w:rsidRDefault="000137E9" w:rsidP="00B330F3">
      <w:pPr>
        <w:rPr>
          <w:b/>
          <w:u w:val="single"/>
        </w:rPr>
      </w:pPr>
    </w:p>
    <w:p w:rsidR="00E8347D" w:rsidRPr="00A3644B" w:rsidRDefault="00E8347D" w:rsidP="00E8347D">
      <w:pPr>
        <w:rPr>
          <w:b/>
          <w:u w:val="single"/>
        </w:rPr>
      </w:pPr>
      <w:r>
        <w:rPr>
          <w:b/>
          <w:u w:val="single"/>
        </w:rPr>
        <w:lastRenderedPageBreak/>
        <w:t>Section 7</w:t>
      </w:r>
      <w:r>
        <w:rPr>
          <w:b/>
          <w:u w:val="single"/>
        </w:rPr>
        <w:t xml:space="preserve"> – </w:t>
      </w:r>
      <w:r>
        <w:rPr>
          <w:b/>
          <w:u w:val="single"/>
        </w:rPr>
        <w:t>FOR GEORGIA RESISDENTS ONLY. For all others, please skip to Section 8</w:t>
      </w:r>
    </w:p>
    <w:p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E8347D" w:rsidTr="00784106">
        <w:trPr>
          <w:cantSplit/>
        </w:trPr>
        <w:tc>
          <w:tcPr>
            <w:tcW w:w="4878" w:type="dxa"/>
          </w:tcPr>
          <w:p w:rsidR="00E8347D" w:rsidRDefault="00E8347D" w:rsidP="00784106">
            <w:pPr>
              <w:snapToGrid w:val="0"/>
            </w:pPr>
            <w:r>
              <w:t>Did you purchase a new single-family home that contains all of the accessibility feature listed below, or retrofit an existing single-family home with one of more of these features?</w:t>
            </w:r>
          </w:p>
          <w:p w:rsidR="00E8347D" w:rsidRDefault="00E8347D" w:rsidP="00784106">
            <w:pPr>
              <w:pStyle w:val="ListParagraph"/>
              <w:numPr>
                <w:ilvl w:val="0"/>
                <w:numId w:val="24"/>
              </w:numPr>
              <w:snapToGrid w:val="0"/>
              <w:ind w:left="455"/>
            </w:pPr>
            <w:r>
              <w:t>One no-step entrance allowing access into the residence</w:t>
            </w:r>
          </w:p>
          <w:p w:rsidR="00E8347D" w:rsidRDefault="00E8347D" w:rsidP="00784106">
            <w:pPr>
              <w:pStyle w:val="ListParagraph"/>
              <w:numPr>
                <w:ilvl w:val="0"/>
                <w:numId w:val="24"/>
              </w:numPr>
              <w:snapToGrid w:val="0"/>
              <w:ind w:left="455"/>
            </w:pPr>
            <w:r>
              <w:t>Interior passage doors providing at least a 32-inch wide opening</w:t>
            </w:r>
          </w:p>
          <w:p w:rsidR="00E8347D" w:rsidRDefault="00E8347D" w:rsidP="00784106">
            <w:pPr>
              <w:pStyle w:val="ListParagraph"/>
              <w:numPr>
                <w:ilvl w:val="0"/>
                <w:numId w:val="24"/>
              </w:numPr>
              <w:snapToGrid w:val="0"/>
              <w:ind w:left="455"/>
            </w:pPr>
            <w:r>
              <w:t>Reinforcements in bathroom walls allowing installation of grab bars around the toilet, tub, and shower</w:t>
            </w:r>
          </w:p>
          <w:p w:rsidR="00E8347D" w:rsidRDefault="00E8347D" w:rsidP="00784106">
            <w:pPr>
              <w:pStyle w:val="ListParagraph"/>
              <w:numPr>
                <w:ilvl w:val="0"/>
                <w:numId w:val="24"/>
              </w:numPr>
              <w:snapToGrid w:val="0"/>
              <w:ind w:left="455"/>
            </w:pPr>
            <w:r>
              <w:t>Light switches and outlets placed in accessible locations</w:t>
            </w:r>
          </w:p>
        </w:tc>
        <w:tc>
          <w:tcPr>
            <w:tcW w:w="4140" w:type="dxa"/>
            <w:gridSpan w:val="2"/>
          </w:tcPr>
          <w:p w:rsidR="00E8347D" w:rsidRDefault="00E8347D" w:rsidP="00784106">
            <w:pPr>
              <w:snapToGrid w:val="0"/>
              <w:jc w:val="center"/>
              <w:rPr>
                <w:rFonts w:ascii="Symbol" w:hAnsi="Symbol"/>
              </w:rPr>
            </w:pPr>
            <w:sdt>
              <w:sdtPr>
                <w:id w:val="599450696"/>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8881905"/>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E8347D" w:rsidRDefault="00E8347D" w:rsidP="00784106">
            <w:pPr>
              <w:snapToGrid w:val="0"/>
              <w:jc w:val="center"/>
              <w:rPr>
                <w:rFonts w:ascii="Symbol" w:hAnsi="Symbol"/>
              </w:rPr>
            </w:pPr>
            <w:r>
              <w:t xml:space="preserve">  </w:t>
            </w:r>
          </w:p>
          <w:p w:rsidR="00E8347D" w:rsidRDefault="00E8347D" w:rsidP="00784106">
            <w:pPr>
              <w:jc w:val="both"/>
            </w:pPr>
          </w:p>
        </w:tc>
        <w:tc>
          <w:tcPr>
            <w:tcW w:w="1540" w:type="dxa"/>
          </w:tcPr>
          <w:p w:rsidR="00E8347D" w:rsidRDefault="00E8347D" w:rsidP="00784106">
            <w:pPr>
              <w:snapToGrid w:val="0"/>
              <w:jc w:val="center"/>
            </w:pPr>
          </w:p>
        </w:tc>
      </w:tr>
      <w:tr w:rsidR="00E8347D" w:rsidTr="00784106">
        <w:trPr>
          <w:cantSplit/>
        </w:trPr>
        <w:tc>
          <w:tcPr>
            <w:tcW w:w="4878" w:type="dxa"/>
          </w:tcPr>
          <w:p w:rsidR="00E8347D" w:rsidRDefault="00E8347D" w:rsidP="00784106">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rsidR="00E8347D" w:rsidRDefault="00E8347D" w:rsidP="00784106">
            <w:pPr>
              <w:snapToGrid w:val="0"/>
              <w:jc w:val="center"/>
              <w:rPr>
                <w:rFonts w:ascii="Symbol" w:hAnsi="Symbol"/>
              </w:rPr>
            </w:pPr>
            <w:sdt>
              <w:sdtPr>
                <w:id w:val="372975343"/>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70116721"/>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E8347D" w:rsidRDefault="00E8347D" w:rsidP="00784106">
            <w:pPr>
              <w:snapToGrid w:val="0"/>
              <w:jc w:val="center"/>
              <w:rPr>
                <w:rFonts w:ascii="MS Gothic" w:eastAsia="MS Gothic" w:hint="eastAsia"/>
              </w:rPr>
            </w:pPr>
          </w:p>
        </w:tc>
        <w:tc>
          <w:tcPr>
            <w:tcW w:w="1540" w:type="dxa"/>
          </w:tcPr>
          <w:p w:rsidR="00E8347D" w:rsidRDefault="00E8347D" w:rsidP="00784106">
            <w:pPr>
              <w:snapToGrid w:val="0"/>
              <w:jc w:val="center"/>
            </w:pPr>
          </w:p>
        </w:tc>
      </w:tr>
      <w:tr w:rsidR="00E8347D" w:rsidTr="00784106">
        <w:trPr>
          <w:cantSplit/>
        </w:trPr>
        <w:tc>
          <w:tcPr>
            <w:tcW w:w="4878" w:type="dxa"/>
          </w:tcPr>
          <w:p w:rsidR="00E8347D" w:rsidRDefault="00E8347D" w:rsidP="00784106">
            <w:pPr>
              <w:snapToGrid w:val="0"/>
            </w:pPr>
            <w:r>
              <w:t>Do you have a dependent minor child that successfully completed driver educatio</w:t>
            </w:r>
            <w:bookmarkStart w:id="0" w:name="_GoBack"/>
            <w:bookmarkEnd w:id="0"/>
            <w:r>
              <w:t>n at a private driver training school licensed by DDS, and has never obtained the Driver Education Credit before?</w:t>
            </w:r>
          </w:p>
        </w:tc>
        <w:tc>
          <w:tcPr>
            <w:tcW w:w="4140" w:type="dxa"/>
            <w:gridSpan w:val="2"/>
          </w:tcPr>
          <w:p w:rsidR="00E8347D" w:rsidRDefault="00E8347D" w:rsidP="00784106">
            <w:pPr>
              <w:snapToGrid w:val="0"/>
              <w:jc w:val="center"/>
            </w:pPr>
            <w:sdt>
              <w:sdtPr>
                <w:id w:val="-782118548"/>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w:t>
            </w:r>
          </w:p>
          <w:p w:rsidR="00E8347D" w:rsidRDefault="00E8347D" w:rsidP="00784106">
            <w:pPr>
              <w:snapToGrid w:val="0"/>
              <w:ind w:left="617"/>
            </w:pPr>
            <w:r>
              <w:t>Child’s name __________</w:t>
            </w:r>
          </w:p>
          <w:p w:rsidR="00E8347D" w:rsidRDefault="00E8347D" w:rsidP="00784106">
            <w:pPr>
              <w:snapToGrid w:val="0"/>
              <w:ind w:left="617"/>
            </w:pPr>
            <w:r>
              <w:t>Name of private driver training school:</w:t>
            </w:r>
          </w:p>
          <w:p w:rsidR="00E8347D" w:rsidRDefault="00E8347D" w:rsidP="00784106">
            <w:pPr>
              <w:snapToGrid w:val="0"/>
              <w:ind w:left="617"/>
            </w:pPr>
            <w:r>
              <w:t>___________________</w:t>
            </w:r>
          </w:p>
          <w:p w:rsidR="00E8347D" w:rsidRDefault="00E8347D" w:rsidP="00784106">
            <w:pPr>
              <w:snapToGrid w:val="0"/>
              <w:ind w:left="617"/>
            </w:pPr>
            <w:r>
              <w:t>Cost: $_________</w:t>
            </w:r>
          </w:p>
          <w:p w:rsidR="00E8347D" w:rsidRDefault="00E8347D" w:rsidP="00784106">
            <w:pPr>
              <w:snapToGrid w:val="0"/>
              <w:jc w:val="center"/>
            </w:pPr>
          </w:p>
          <w:p w:rsidR="00E8347D" w:rsidRDefault="00E8347D" w:rsidP="00784106">
            <w:pPr>
              <w:snapToGrid w:val="0"/>
              <w:jc w:val="center"/>
              <w:rPr>
                <w:rFonts w:ascii="Symbol" w:hAnsi="Symbol"/>
              </w:rPr>
            </w:pPr>
            <w:sdt>
              <w:sdtPr>
                <w:id w:val="-1943827862"/>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E8347D" w:rsidRDefault="00E8347D" w:rsidP="00784106">
            <w:pPr>
              <w:snapToGrid w:val="0"/>
              <w:jc w:val="center"/>
              <w:rPr>
                <w:rFonts w:ascii="MS Gothic" w:eastAsia="MS Gothic" w:hint="eastAsia"/>
              </w:rPr>
            </w:pPr>
          </w:p>
        </w:tc>
        <w:tc>
          <w:tcPr>
            <w:tcW w:w="1540" w:type="dxa"/>
          </w:tcPr>
          <w:p w:rsidR="00E8347D" w:rsidRDefault="00E8347D" w:rsidP="00784106">
            <w:pPr>
              <w:snapToGrid w:val="0"/>
              <w:jc w:val="center"/>
            </w:pPr>
          </w:p>
        </w:tc>
      </w:tr>
      <w:tr w:rsidR="00E8347D" w:rsidTr="00784106">
        <w:trPr>
          <w:cantSplit/>
        </w:trPr>
        <w:tc>
          <w:tcPr>
            <w:tcW w:w="4878" w:type="dxa"/>
          </w:tcPr>
          <w:p w:rsidR="00E8347D" w:rsidRDefault="00E8347D" w:rsidP="00784106">
            <w:pPr>
              <w:snapToGrid w:val="0"/>
            </w:pPr>
            <w:r>
              <w:t>Did you receive disaster assistance from Georgia Emergency Management Agency or the Federal Emergency Management Agency during the tax year, including the following types of assistance?</w:t>
            </w:r>
          </w:p>
          <w:p w:rsidR="00E8347D" w:rsidRDefault="00E8347D" w:rsidP="00784106">
            <w:pPr>
              <w:pStyle w:val="ListParagraph"/>
              <w:numPr>
                <w:ilvl w:val="0"/>
                <w:numId w:val="24"/>
              </w:numPr>
              <w:snapToGrid w:val="0"/>
              <w:ind w:left="455"/>
            </w:pPr>
            <w:r>
              <w:t>Grants from the Department of Human Services’ Individual and Family Grant Program</w:t>
            </w:r>
          </w:p>
          <w:p w:rsidR="00E8347D" w:rsidRDefault="00E8347D" w:rsidP="00784106">
            <w:pPr>
              <w:pStyle w:val="ListParagraph"/>
              <w:numPr>
                <w:ilvl w:val="0"/>
                <w:numId w:val="24"/>
              </w:numPr>
              <w:snapToGrid w:val="0"/>
              <w:ind w:left="455"/>
            </w:pPr>
            <w:r>
              <w:t>Grants from GEMA and/ or FEMA</w:t>
            </w:r>
          </w:p>
          <w:p w:rsidR="00E8347D" w:rsidRDefault="00E8347D" w:rsidP="00784106">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rsidR="00E8347D" w:rsidRDefault="00E8347D" w:rsidP="00784106">
            <w:pPr>
              <w:snapToGrid w:val="0"/>
              <w:jc w:val="center"/>
            </w:pPr>
            <w:sdt>
              <w:sdtPr>
                <w:id w:val="1373581477"/>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w:t>
            </w:r>
          </w:p>
          <w:p w:rsidR="00E8347D" w:rsidRDefault="00E8347D" w:rsidP="00784106">
            <w:pPr>
              <w:snapToGrid w:val="0"/>
              <w:ind w:left="617"/>
            </w:pPr>
            <w:r>
              <w:t>Please provide a copy of the approval letter from the disaster assistance agency.</w:t>
            </w:r>
          </w:p>
          <w:p w:rsidR="00E8347D" w:rsidRDefault="00E8347D" w:rsidP="00784106">
            <w:pPr>
              <w:snapToGrid w:val="0"/>
              <w:jc w:val="center"/>
            </w:pPr>
          </w:p>
          <w:p w:rsidR="00E8347D" w:rsidRDefault="00E8347D" w:rsidP="00784106">
            <w:pPr>
              <w:snapToGrid w:val="0"/>
              <w:jc w:val="center"/>
              <w:rPr>
                <w:rFonts w:ascii="Symbol" w:hAnsi="Symbol"/>
              </w:rPr>
            </w:pPr>
            <w:sdt>
              <w:sdtPr>
                <w:id w:val="-1989622947"/>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E8347D" w:rsidRDefault="00E8347D" w:rsidP="00784106">
            <w:pPr>
              <w:snapToGrid w:val="0"/>
              <w:jc w:val="center"/>
              <w:rPr>
                <w:rFonts w:ascii="Meiryo" w:eastAsia="Meiryo" w:hAnsi="Meiryo" w:cs="Meiryo" w:hint="eastAsia"/>
              </w:rPr>
            </w:pPr>
          </w:p>
        </w:tc>
        <w:tc>
          <w:tcPr>
            <w:tcW w:w="1540" w:type="dxa"/>
          </w:tcPr>
          <w:p w:rsidR="00E8347D" w:rsidRDefault="00E8347D" w:rsidP="00784106">
            <w:pPr>
              <w:snapToGrid w:val="0"/>
              <w:jc w:val="center"/>
            </w:pPr>
          </w:p>
          <w:p w:rsidR="00E8347D" w:rsidRPr="001A3C9C" w:rsidRDefault="00E8347D" w:rsidP="00784106"/>
          <w:p w:rsidR="00E8347D" w:rsidRPr="001A3C9C" w:rsidRDefault="00E8347D" w:rsidP="00784106"/>
          <w:p w:rsidR="00E8347D" w:rsidRPr="001A3C9C" w:rsidRDefault="00E8347D" w:rsidP="00784106"/>
          <w:p w:rsidR="00E8347D" w:rsidRPr="001A3C9C" w:rsidRDefault="00E8347D" w:rsidP="00784106"/>
          <w:p w:rsidR="00E8347D" w:rsidRPr="001A3C9C" w:rsidRDefault="00E8347D" w:rsidP="00784106"/>
          <w:p w:rsidR="00E8347D" w:rsidRDefault="00E8347D" w:rsidP="00784106"/>
          <w:p w:rsidR="00E8347D" w:rsidRDefault="00E8347D" w:rsidP="00784106"/>
          <w:p w:rsidR="00E8347D" w:rsidRPr="001A3C9C" w:rsidRDefault="00E8347D" w:rsidP="00784106">
            <w:pPr>
              <w:jc w:val="center"/>
            </w:pPr>
          </w:p>
        </w:tc>
      </w:tr>
      <w:tr w:rsidR="00E8347D" w:rsidTr="00784106">
        <w:trPr>
          <w:cantSplit/>
        </w:trPr>
        <w:tc>
          <w:tcPr>
            <w:tcW w:w="4878" w:type="dxa"/>
          </w:tcPr>
          <w:p w:rsidR="00E8347D" w:rsidRDefault="00E8347D" w:rsidP="00784106">
            <w:pPr>
              <w:snapToGrid w:val="0"/>
            </w:pPr>
            <w:r>
              <w:t>Are you a physician licensed to practice in Georgia, and practiced and resided in a rural county?</w:t>
            </w:r>
          </w:p>
        </w:tc>
        <w:tc>
          <w:tcPr>
            <w:tcW w:w="4140" w:type="dxa"/>
            <w:gridSpan w:val="2"/>
          </w:tcPr>
          <w:p w:rsidR="00E8347D" w:rsidRPr="001A3C9C" w:rsidRDefault="00E8347D" w:rsidP="00784106">
            <w:pPr>
              <w:snapToGrid w:val="0"/>
              <w:jc w:val="center"/>
              <w:rPr>
                <w:rFonts w:ascii="Symbol" w:hAnsi="Symbol"/>
              </w:rPr>
            </w:pPr>
            <w:sdt>
              <w:sdtPr>
                <w:id w:val="-1394740135"/>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1535689776"/>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40" w:type="dxa"/>
          </w:tcPr>
          <w:p w:rsidR="00E8347D" w:rsidRDefault="00E8347D" w:rsidP="00784106">
            <w:pPr>
              <w:snapToGrid w:val="0"/>
              <w:jc w:val="center"/>
            </w:pPr>
          </w:p>
        </w:tc>
      </w:tr>
      <w:tr w:rsidR="00E8347D" w:rsidTr="00784106">
        <w:trPr>
          <w:cantSplit/>
        </w:trPr>
        <w:tc>
          <w:tcPr>
            <w:tcW w:w="4878" w:type="dxa"/>
          </w:tcPr>
          <w:p w:rsidR="00E8347D" w:rsidRDefault="00E8347D" w:rsidP="00784106">
            <w:pPr>
              <w:snapToGrid w:val="0"/>
            </w:pPr>
            <w:r>
              <w:t>Did you adopt a qualified foster child during this or prior tax years?</w:t>
            </w:r>
          </w:p>
        </w:tc>
        <w:tc>
          <w:tcPr>
            <w:tcW w:w="4140" w:type="dxa"/>
            <w:gridSpan w:val="2"/>
          </w:tcPr>
          <w:p w:rsidR="00E8347D" w:rsidRDefault="00E8347D" w:rsidP="00784106">
            <w:pPr>
              <w:snapToGrid w:val="0"/>
              <w:jc w:val="center"/>
              <w:rPr>
                <w:rFonts w:ascii="MS Gothic" w:eastAsia="MS Gothic" w:hint="eastAsia"/>
              </w:rPr>
            </w:pPr>
            <w:sdt>
              <w:sdtPr>
                <w:id w:val="134860398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823356448"/>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40" w:type="dxa"/>
          </w:tcPr>
          <w:p w:rsidR="00E8347D" w:rsidRDefault="00E8347D" w:rsidP="00784106">
            <w:pPr>
              <w:snapToGrid w:val="0"/>
              <w:jc w:val="center"/>
            </w:pPr>
          </w:p>
        </w:tc>
      </w:tr>
      <w:tr w:rsidR="00E8347D" w:rsidTr="00784106">
        <w:trPr>
          <w:cantSplit/>
        </w:trPr>
        <w:tc>
          <w:tcPr>
            <w:tcW w:w="4878" w:type="dxa"/>
          </w:tcPr>
          <w:p w:rsidR="00E8347D" w:rsidRDefault="00E8347D" w:rsidP="00784106">
            <w:pPr>
              <w:snapToGrid w:val="0"/>
            </w:pPr>
            <w:r>
              <w:t>Are you permanently and totally disabled?</w:t>
            </w:r>
          </w:p>
        </w:tc>
        <w:tc>
          <w:tcPr>
            <w:tcW w:w="2070" w:type="dxa"/>
          </w:tcPr>
          <w:p w:rsidR="00E8347D" w:rsidRDefault="00E8347D" w:rsidP="00784106">
            <w:pPr>
              <w:snapToGrid w:val="0"/>
              <w:jc w:val="center"/>
            </w:pPr>
            <w:r>
              <w:t>You</w:t>
            </w:r>
          </w:p>
          <w:p w:rsidR="00E8347D" w:rsidRDefault="00E8347D" w:rsidP="00784106">
            <w:pPr>
              <w:snapToGrid w:val="0"/>
              <w:jc w:val="center"/>
              <w:rPr>
                <w:rFonts w:ascii="MS Gothic" w:eastAsia="MS Gothic" w:hint="eastAsia"/>
              </w:rPr>
            </w:pPr>
            <w:sdt>
              <w:sdtPr>
                <w:id w:val="-474611765"/>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      </w:t>
            </w:r>
            <w:sdt>
              <w:sdtPr>
                <w:id w:val="1840121147"/>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2070" w:type="dxa"/>
          </w:tcPr>
          <w:p w:rsidR="00E8347D" w:rsidRDefault="00E8347D" w:rsidP="00784106">
            <w:pPr>
              <w:snapToGrid w:val="0"/>
              <w:jc w:val="center"/>
            </w:pPr>
            <w:r>
              <w:t>Spouse</w:t>
            </w:r>
          </w:p>
          <w:p w:rsidR="00E8347D" w:rsidRDefault="00E8347D" w:rsidP="00784106">
            <w:pPr>
              <w:snapToGrid w:val="0"/>
              <w:jc w:val="center"/>
              <w:rPr>
                <w:rFonts w:ascii="MS Gothic" w:eastAsia="MS Gothic" w:hint="eastAsia"/>
              </w:rPr>
            </w:pPr>
            <w:sdt>
              <w:sdtPr>
                <w:id w:val="-351495517"/>
                <w14:checkbox>
                  <w14:checked w14:val="0"/>
                  <w14:checkedState w14:val="2612" w14:font="Meiryo"/>
                  <w14:uncheckedState w14:val="2610" w14:font="Meiryo"/>
                </w14:checkbox>
              </w:sdtPr>
              <w:sdtContent>
                <w:r>
                  <w:rPr>
                    <w:rFonts w:ascii="MS Gothic" w:eastAsia="MS Gothic" w:hint="eastAsia"/>
                  </w:rPr>
                  <w:t>☐</w:t>
                </w:r>
              </w:sdtContent>
            </w:sdt>
            <w:r>
              <w:t xml:space="preserve">  Yes      </w:t>
            </w:r>
            <w:sdt>
              <w:sdtPr>
                <w:id w:val="-1120374242"/>
                <w14:checkbox>
                  <w14:checked w14:val="0"/>
                  <w14:checkedState w14:val="2612" w14:font="Meiryo"/>
                  <w14:uncheckedState w14:val="2610" w14:font="Meiryo"/>
                </w14:checkbox>
              </w:sdtPr>
              <w:sdtContent>
                <w:r>
                  <w:rPr>
                    <w:rFonts w:ascii="MS Gothic" w:eastAsia="MS Gothic" w:hint="eastAsia"/>
                  </w:rPr>
                  <w:t>☐</w:t>
                </w:r>
              </w:sdtContent>
            </w:sdt>
            <w:r>
              <w:t xml:space="preserve"> No</w:t>
            </w:r>
          </w:p>
        </w:tc>
        <w:tc>
          <w:tcPr>
            <w:tcW w:w="1540" w:type="dxa"/>
          </w:tcPr>
          <w:p w:rsidR="00E8347D" w:rsidRDefault="00E8347D" w:rsidP="00784106">
            <w:pPr>
              <w:snapToGrid w:val="0"/>
              <w:jc w:val="center"/>
            </w:pPr>
          </w:p>
        </w:tc>
      </w:tr>
      <w:tr w:rsidR="00E8347D" w:rsidTr="00784106">
        <w:trPr>
          <w:cantSplit/>
        </w:trPr>
        <w:tc>
          <w:tcPr>
            <w:tcW w:w="4878" w:type="dxa"/>
          </w:tcPr>
          <w:p w:rsidR="00E8347D" w:rsidRDefault="00E8347D" w:rsidP="00784106">
            <w:pPr>
              <w:snapToGrid w:val="0"/>
            </w:pPr>
            <w:r>
              <w:t>Did you contribute or planning to contribute by filing deadline to any beneficiaries’ Georgia Path2College 529 Plan?</w:t>
            </w:r>
          </w:p>
        </w:tc>
        <w:tc>
          <w:tcPr>
            <w:tcW w:w="4140" w:type="dxa"/>
            <w:gridSpan w:val="2"/>
          </w:tcPr>
          <w:p w:rsidR="00E8347D" w:rsidRDefault="00E8347D" w:rsidP="00784106">
            <w:pPr>
              <w:snapToGrid w:val="0"/>
              <w:jc w:val="center"/>
            </w:pPr>
            <w:sdt>
              <w:sdtPr>
                <w:id w:val="-236709582"/>
                <w14:checkbox>
                  <w14:checked w14:val="0"/>
                  <w14:checkedState w14:val="2612" w14:font="Meiryo"/>
                  <w14:uncheckedState w14:val="2610" w14:font="Meiryo"/>
                </w14:checkbox>
              </w:sdtPr>
              <w:sdtContent>
                <w:r>
                  <w:rPr>
                    <w:rFonts w:ascii="Meiryo" w:eastAsia="Meiryo" w:hAnsi="Meiryo" w:cs="Meiryo" w:hint="eastAsia"/>
                  </w:rPr>
                  <w:t>☐</w:t>
                </w:r>
              </w:sdtContent>
            </w:sdt>
            <w:r>
              <w:t xml:space="preserve">  Yes</w:t>
            </w:r>
          </w:p>
          <w:p w:rsidR="00E8347D" w:rsidRDefault="00E8347D" w:rsidP="00784106">
            <w:pPr>
              <w:snapToGrid w:val="0"/>
              <w:ind w:left="617"/>
            </w:pPr>
            <w:r>
              <w:t>How many beneficiary (</w:t>
            </w:r>
            <w:proofErr w:type="spellStart"/>
            <w:r>
              <w:t>ies</w:t>
            </w:r>
            <w:proofErr w:type="spellEnd"/>
            <w:r>
              <w:t>)?</w:t>
            </w:r>
          </w:p>
          <w:p w:rsidR="00E8347D" w:rsidRDefault="00E8347D" w:rsidP="00784106">
            <w:pPr>
              <w:snapToGrid w:val="0"/>
              <w:ind w:left="617"/>
            </w:pPr>
            <w:r>
              <w:t>How much per beneficiary?</w:t>
            </w:r>
          </w:p>
          <w:p w:rsidR="00E8347D" w:rsidRDefault="00E8347D" w:rsidP="00784106">
            <w:pPr>
              <w:snapToGrid w:val="0"/>
              <w:jc w:val="center"/>
            </w:pPr>
          </w:p>
          <w:p w:rsidR="00E8347D" w:rsidRDefault="00E8347D" w:rsidP="00784106">
            <w:pPr>
              <w:snapToGrid w:val="0"/>
              <w:jc w:val="center"/>
              <w:rPr>
                <w:rFonts w:ascii="Symbol" w:hAnsi="Symbol"/>
              </w:rPr>
            </w:pPr>
            <w:sdt>
              <w:sdtPr>
                <w:id w:val="-636181351"/>
                <w14:checkbox>
                  <w14:checked w14:val="0"/>
                  <w14:checkedState w14:val="2612" w14:font="Meiryo"/>
                  <w14:uncheckedState w14:val="2610" w14:font="Meiryo"/>
                </w14:checkbox>
              </w:sdtPr>
              <w:sdtContent>
                <w:r>
                  <w:rPr>
                    <w:rFonts w:ascii="MS Gothic" w:eastAsia="MS Gothic" w:hint="eastAsia"/>
                  </w:rPr>
                  <w:t>☐</w:t>
                </w:r>
              </w:sdtContent>
            </w:sdt>
            <w:r>
              <w:t xml:space="preserve"> No</w:t>
            </w:r>
          </w:p>
          <w:p w:rsidR="00E8347D" w:rsidRDefault="00E8347D" w:rsidP="00784106">
            <w:pPr>
              <w:snapToGrid w:val="0"/>
              <w:jc w:val="center"/>
            </w:pPr>
          </w:p>
        </w:tc>
        <w:tc>
          <w:tcPr>
            <w:tcW w:w="1540" w:type="dxa"/>
          </w:tcPr>
          <w:p w:rsidR="00E8347D" w:rsidRDefault="00E8347D" w:rsidP="00784106">
            <w:pPr>
              <w:snapToGrid w:val="0"/>
              <w:jc w:val="center"/>
            </w:pPr>
          </w:p>
        </w:tc>
      </w:tr>
    </w:tbl>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E8347D" w:rsidRDefault="00E8347D" w:rsidP="00B330F3">
      <w:pPr>
        <w:rPr>
          <w:b/>
          <w:u w:val="single"/>
        </w:rPr>
      </w:pPr>
    </w:p>
    <w:p w:rsidR="00B330F3" w:rsidRPr="00A3644B" w:rsidRDefault="00E8347D" w:rsidP="00B330F3">
      <w:pPr>
        <w:rPr>
          <w:b/>
          <w:u w:val="single"/>
        </w:rPr>
      </w:pPr>
      <w:r>
        <w:rPr>
          <w:b/>
          <w:u w:val="single"/>
        </w:rPr>
        <w:lastRenderedPageBreak/>
        <w:t>Section 8</w:t>
      </w:r>
      <w:r w:rsidR="00B330F3" w:rsidRPr="00A3644B">
        <w:rPr>
          <w:b/>
          <w:u w:val="single"/>
        </w:rPr>
        <w:t xml:space="preserve"> – Conclusion</w:t>
      </w:r>
    </w:p>
    <w:p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rsidTr="00E52AD5">
        <w:trPr>
          <w:cantSplit/>
        </w:trPr>
        <w:tc>
          <w:tcPr>
            <w:tcW w:w="4878" w:type="dxa"/>
          </w:tcPr>
          <w:p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rsidR="00B330F3" w:rsidRDefault="004D474D" w:rsidP="00E52AD5">
            <w:pPr>
              <w:snapToGrid w:val="0"/>
              <w:jc w:val="center"/>
              <w:rPr>
                <w:rFonts w:ascii="Symbol" w:hAnsi="Symbol"/>
              </w:rPr>
            </w:pPr>
            <w:sdt>
              <w:sdtPr>
                <w:id w:val="-132218671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Yes      </w:t>
            </w:r>
            <w:sdt>
              <w:sdtPr>
                <w:id w:val="-1144649780"/>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w:t>
            </w:r>
          </w:p>
          <w:p w:rsidR="00B330F3" w:rsidRDefault="00B330F3" w:rsidP="00E52AD5">
            <w:pPr>
              <w:snapToGrid w:val="0"/>
              <w:jc w:val="center"/>
              <w:rPr>
                <w:rFonts w:ascii="Symbol" w:hAnsi="Symbol"/>
              </w:rPr>
            </w:pPr>
            <w:r>
              <w:t xml:space="preserve">  </w:t>
            </w:r>
          </w:p>
          <w:p w:rsidR="00B330F3" w:rsidRDefault="00B330F3" w:rsidP="00E52AD5">
            <w:pPr>
              <w:jc w:val="both"/>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have refund, do you want the IRS/ State to direct deposit your bank account?</w:t>
            </w:r>
          </w:p>
        </w:tc>
        <w:tc>
          <w:tcPr>
            <w:tcW w:w="2070" w:type="dxa"/>
          </w:tcPr>
          <w:p w:rsidR="00B330F3" w:rsidRDefault="00B330F3" w:rsidP="00E52AD5">
            <w:pPr>
              <w:snapToGrid w:val="0"/>
              <w:jc w:val="center"/>
              <w:rPr>
                <w:rFonts w:ascii="Symbol" w:hAnsi="Symbol"/>
              </w:rPr>
            </w:pPr>
            <w:r>
              <w:t xml:space="preserve">   </w:t>
            </w:r>
            <w:sdt>
              <w:sdtPr>
                <w:id w:val="1583722352"/>
                <w14:checkbox>
                  <w14:checked w14:val="0"/>
                  <w14:checkedState w14:val="2612" w14:font="Meiryo"/>
                  <w14:uncheckedState w14:val="2610" w14:font="Meiryo"/>
                </w14:checkbox>
              </w:sdtPr>
              <w:sdtContent>
                <w:r>
                  <w:rPr>
                    <w:rFonts w:ascii="MS Gothic" w:eastAsia="MS Gothic" w:hint="eastAsia"/>
                  </w:rPr>
                  <w:t>☐</w:t>
                </w:r>
              </w:sdtContent>
            </w:sdt>
            <w:r>
              <w:t xml:space="preserve"> Yes    </w:t>
            </w:r>
          </w:p>
          <w:p w:rsidR="00B330F3" w:rsidRDefault="00B330F3" w:rsidP="00E52AD5">
            <w:pPr>
              <w:jc w:val="center"/>
            </w:pPr>
            <w:r>
              <w:t>Bank Routing# is:</w:t>
            </w:r>
          </w:p>
          <w:p w:rsidR="00B330F3" w:rsidRDefault="00B330F3" w:rsidP="00E52AD5">
            <w:pPr>
              <w:jc w:val="center"/>
            </w:pPr>
          </w:p>
          <w:p w:rsidR="00B330F3" w:rsidRDefault="00B330F3" w:rsidP="00E52AD5">
            <w:pPr>
              <w:jc w:val="center"/>
            </w:pPr>
          </w:p>
          <w:p w:rsidR="00B330F3" w:rsidRDefault="00B330F3" w:rsidP="00E52AD5">
            <w:pPr>
              <w:jc w:val="center"/>
            </w:pPr>
            <w:r>
              <w:t>Checking Account# is:</w:t>
            </w:r>
          </w:p>
          <w:p w:rsidR="00B330F3" w:rsidRDefault="00B330F3" w:rsidP="00E52AD5">
            <w:pPr>
              <w:jc w:val="center"/>
            </w:pPr>
          </w:p>
          <w:p w:rsidR="00B330F3" w:rsidRDefault="00B330F3" w:rsidP="00E52AD5">
            <w:pPr>
              <w:jc w:val="center"/>
            </w:pPr>
          </w:p>
        </w:tc>
        <w:tc>
          <w:tcPr>
            <w:tcW w:w="2070" w:type="dxa"/>
          </w:tcPr>
          <w:p w:rsidR="00B330F3" w:rsidRDefault="00B330F3" w:rsidP="00E52AD5">
            <w:pPr>
              <w:snapToGrid w:val="0"/>
              <w:jc w:val="center"/>
              <w:rPr>
                <w:rFonts w:ascii="Symbol" w:hAnsi="Symbol"/>
              </w:rPr>
            </w:pPr>
            <w:r>
              <w:t xml:space="preserve">    </w:t>
            </w:r>
            <w:sdt>
              <w:sdtPr>
                <w:id w:val="1600055877"/>
                <w14:checkbox>
                  <w14:checked w14:val="0"/>
                  <w14:checkedState w14:val="2612" w14:font="Meiryo"/>
                  <w14:uncheckedState w14:val="2610" w14:font="Meiryo"/>
                </w14:checkbox>
              </w:sdtPr>
              <w:sdtContent>
                <w:r>
                  <w:rPr>
                    <w:rFonts w:ascii="MS Gothic" w:eastAsia="MS Gothic" w:hint="eastAsia"/>
                  </w:rPr>
                  <w:t>☐</w:t>
                </w:r>
              </w:sdtContent>
            </w:sdt>
            <w:r>
              <w:t xml:space="preserve"> No   </w:t>
            </w:r>
          </w:p>
          <w:p w:rsidR="00B330F3" w:rsidRDefault="00B330F3" w:rsidP="00E52AD5">
            <w:pPr>
              <w:jc w:val="center"/>
            </w:pPr>
            <w:r>
              <w:t>I know it is going to take longer but I still want to receive refund checks in the mail.</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tax, do you want to the IRS/State to debit your bank account?</w:t>
            </w:r>
          </w:p>
        </w:tc>
        <w:tc>
          <w:tcPr>
            <w:tcW w:w="2070" w:type="dxa"/>
          </w:tcPr>
          <w:p w:rsidR="00B330F3" w:rsidRDefault="00B330F3" w:rsidP="00E52AD5">
            <w:pPr>
              <w:snapToGrid w:val="0"/>
              <w:jc w:val="center"/>
              <w:rPr>
                <w:rFonts w:ascii="Symbol" w:hAnsi="Symbol"/>
              </w:rPr>
            </w:pPr>
            <w:r>
              <w:t xml:space="preserve">   </w:t>
            </w:r>
            <w:sdt>
              <w:sdtPr>
                <w:id w:val="1273280649"/>
                <w14:checkbox>
                  <w14:checked w14:val="0"/>
                  <w14:checkedState w14:val="2612" w14:font="Meiryo"/>
                  <w14:uncheckedState w14:val="2610" w14:font="Meiryo"/>
                </w14:checkbox>
              </w:sdtPr>
              <w:sdtContent>
                <w:r>
                  <w:rPr>
                    <w:rFonts w:ascii="MS Gothic" w:eastAsia="MS Gothic" w:hint="eastAsia"/>
                  </w:rPr>
                  <w:t>☐</w:t>
                </w:r>
              </w:sdtContent>
            </w:sdt>
            <w:r>
              <w:t xml:space="preserve">Yes    </w:t>
            </w:r>
          </w:p>
          <w:p w:rsidR="00B330F3" w:rsidRDefault="00B330F3" w:rsidP="00E52AD5">
            <w:pPr>
              <w:jc w:val="center"/>
            </w:pPr>
            <w:r>
              <w:t>Bank Routing# is:</w:t>
            </w:r>
          </w:p>
          <w:p w:rsidR="00B330F3" w:rsidRDefault="00B330F3" w:rsidP="00E52AD5">
            <w:pPr>
              <w:jc w:val="center"/>
            </w:pPr>
          </w:p>
          <w:p w:rsidR="00B330F3" w:rsidRDefault="00B330F3" w:rsidP="00E52AD5">
            <w:pPr>
              <w:jc w:val="center"/>
            </w:pPr>
          </w:p>
          <w:p w:rsidR="00B330F3" w:rsidRDefault="00B330F3" w:rsidP="00E52AD5">
            <w:pPr>
              <w:jc w:val="center"/>
            </w:pPr>
            <w:r>
              <w:t>Checking Account# is:</w:t>
            </w:r>
          </w:p>
          <w:p w:rsidR="00B330F3" w:rsidRDefault="00B330F3" w:rsidP="00E52AD5">
            <w:pPr>
              <w:jc w:val="center"/>
            </w:pPr>
          </w:p>
          <w:p w:rsidR="00B330F3" w:rsidRDefault="00B330F3" w:rsidP="00E52AD5">
            <w:pPr>
              <w:jc w:val="center"/>
            </w:pPr>
          </w:p>
        </w:tc>
        <w:tc>
          <w:tcPr>
            <w:tcW w:w="2070" w:type="dxa"/>
          </w:tcPr>
          <w:p w:rsidR="00B330F3" w:rsidRDefault="004D474D" w:rsidP="00E52AD5">
            <w:pPr>
              <w:snapToGrid w:val="0"/>
              <w:jc w:val="center"/>
              <w:rPr>
                <w:rFonts w:ascii="Symbol" w:hAnsi="Symbol"/>
              </w:rPr>
            </w:pPr>
            <w:sdt>
              <w:sdtPr>
                <w:id w:val="148859371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No   </w:t>
            </w:r>
          </w:p>
          <w:p w:rsidR="00B330F3" w:rsidRDefault="00B330F3" w:rsidP="00E52AD5">
            <w:pPr>
              <w:jc w:val="center"/>
            </w:pPr>
            <w:r>
              <w:t>I prefer to mail the check(s) in.</w:t>
            </w:r>
          </w:p>
          <w:p w:rsidR="00B330F3" w:rsidRDefault="00B330F3" w:rsidP="00E52AD5">
            <w:pPr>
              <w:jc w:val="cente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If you owe federal tax, do you need to arrange Installment Agreement?</w:t>
            </w:r>
          </w:p>
        </w:tc>
        <w:tc>
          <w:tcPr>
            <w:tcW w:w="4140" w:type="dxa"/>
            <w:gridSpan w:val="2"/>
          </w:tcPr>
          <w:p w:rsidR="00B330F3" w:rsidRDefault="00B330F3" w:rsidP="00E52AD5">
            <w:pPr>
              <w:snapToGrid w:val="0"/>
              <w:jc w:val="center"/>
              <w:rPr>
                <w:rFonts w:ascii="Symbol" w:hAnsi="Symbol"/>
              </w:rPr>
            </w:pPr>
            <w:r>
              <w:t xml:space="preserve"> </w:t>
            </w:r>
            <w:sdt>
              <w:sdtPr>
                <w:id w:val="1042877398"/>
                <w14:checkbox>
                  <w14:checked w14:val="0"/>
                  <w14:checkedState w14:val="2612" w14:font="Meiryo"/>
                  <w14:uncheckedState w14:val="2610" w14:font="Meiryo"/>
                </w14:checkbox>
              </w:sdt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rsidR="00B330F3" w:rsidRDefault="00B330F3" w:rsidP="00E52AD5">
            <w:pPr>
              <w:snapToGrid w:val="0"/>
              <w:rPr>
                <w:rFonts w:ascii="Symbol" w:hAnsi="Symbol"/>
              </w:rPr>
            </w:pP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How did you learn about my tax service?</w:t>
            </w:r>
          </w:p>
        </w:tc>
        <w:tc>
          <w:tcPr>
            <w:tcW w:w="4140" w:type="dxa"/>
            <w:gridSpan w:val="2"/>
          </w:tcPr>
          <w:p w:rsidR="00B330F3" w:rsidRDefault="004D474D" w:rsidP="00E52AD5">
            <w:pPr>
              <w:snapToGrid w:val="0"/>
            </w:pPr>
            <w:sdt>
              <w:sdtPr>
                <w:id w:val="1376668365"/>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I am a returning client</w:t>
            </w:r>
          </w:p>
          <w:p w:rsidR="00B330F3" w:rsidRDefault="004D474D" w:rsidP="00E52AD5">
            <w:pPr>
              <w:snapToGrid w:val="0"/>
            </w:pPr>
            <w:sdt>
              <w:sdtPr>
                <w:rPr>
                  <w:rFonts w:ascii="Symbol" w:hAnsi="Symbol"/>
                </w:rPr>
                <w:id w:val="743606638"/>
                <w14:checkbox>
                  <w14:checked w14:val="0"/>
                  <w14:checkedState w14:val="2612" w14:font="Meiryo"/>
                  <w14:uncheckedState w14:val="2610" w14:font="Meiryo"/>
                </w14:checkbox>
              </w:sdtPr>
              <w:sdtContent>
                <w:r w:rsidR="00B330F3">
                  <w:rPr>
                    <w:rFonts w:ascii="MS Gothic" w:eastAsia="MS Gothic" w:hAnsi="Symbol" w:hint="eastAsia"/>
                  </w:rPr>
                  <w:t>☐</w:t>
                </w:r>
              </w:sdtContent>
            </w:sdt>
            <w:r w:rsidR="00B330F3">
              <w:rPr>
                <w:rFonts w:ascii="Symbol" w:hAnsi="Symbol"/>
              </w:rPr>
              <w:t></w:t>
            </w:r>
            <w:r w:rsidR="00B330F3">
              <w:rPr>
                <w:rFonts w:ascii="Symbol" w:hAnsi="Symbol"/>
              </w:rPr>
              <w:t></w:t>
            </w:r>
            <w:proofErr w:type="spellStart"/>
            <w:r w:rsidR="00B330F3">
              <w:t>Craigslists</w:t>
            </w:r>
            <w:proofErr w:type="spellEnd"/>
          </w:p>
          <w:p w:rsidR="00B330F3" w:rsidRDefault="004D474D" w:rsidP="00E52AD5">
            <w:pPr>
              <w:snapToGrid w:val="0"/>
            </w:pPr>
            <w:sdt>
              <w:sdtPr>
                <w:rPr>
                  <w:rFonts w:ascii="Symbol" w:hAnsi="Symbol"/>
                </w:rPr>
                <w:id w:val="126824813"/>
                <w14:checkbox>
                  <w14:checked w14:val="0"/>
                  <w14:checkedState w14:val="2612" w14:font="Meiryo"/>
                  <w14:uncheckedState w14:val="2610" w14:font="Meiryo"/>
                </w14:checkbox>
              </w:sdt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rsidR="00B330F3" w:rsidRDefault="004D474D" w:rsidP="00E52AD5">
            <w:sdt>
              <w:sdtPr>
                <w:id w:val="142318384"/>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Friends/ Relatives. Name _______________</w:t>
            </w:r>
          </w:p>
          <w:p w:rsidR="00B330F3" w:rsidRDefault="004D474D" w:rsidP="00E52AD5">
            <w:sdt>
              <w:sdtPr>
                <w:id w:val="1704902453"/>
                <w14:checkbox>
                  <w14:checked w14:val="0"/>
                  <w14:checkedState w14:val="2612" w14:font="Meiryo"/>
                  <w14:uncheckedState w14:val="2610" w14:font="Meiryo"/>
                </w14:checkbox>
              </w:sdtPr>
              <w:sdtContent>
                <w:r w:rsidR="00B330F3">
                  <w:rPr>
                    <w:rFonts w:ascii="MS Gothic" w:eastAsia="MS Gothic" w:hint="eastAsia"/>
                  </w:rPr>
                  <w:t>☐</w:t>
                </w:r>
              </w:sdtContent>
            </w:sdt>
            <w:r w:rsidR="00B330F3">
              <w:t xml:space="preserve">  Others. Please specify __________________</w:t>
            </w:r>
          </w:p>
        </w:tc>
        <w:tc>
          <w:tcPr>
            <w:tcW w:w="1540" w:type="dxa"/>
          </w:tcPr>
          <w:p w:rsidR="00B330F3" w:rsidRDefault="00B330F3" w:rsidP="00E52AD5">
            <w:pPr>
              <w:snapToGrid w:val="0"/>
              <w:jc w:val="center"/>
            </w:pPr>
          </w:p>
        </w:tc>
      </w:tr>
      <w:tr w:rsidR="00B330F3" w:rsidTr="00E52AD5">
        <w:trPr>
          <w:cantSplit/>
        </w:trPr>
        <w:tc>
          <w:tcPr>
            <w:tcW w:w="4878" w:type="dxa"/>
          </w:tcPr>
          <w:p w:rsidR="00B330F3" w:rsidRDefault="00B330F3" w:rsidP="00E52AD5">
            <w:pPr>
              <w:snapToGrid w:val="0"/>
            </w:pPr>
            <w:r>
              <w:t>What is the most important factor that helps you decide to use my tax service over others?</w:t>
            </w:r>
          </w:p>
          <w:p w:rsidR="00B330F3" w:rsidRDefault="00B330F3" w:rsidP="00E52AD5">
            <w:pPr>
              <w:snapToGrid w:val="0"/>
            </w:pPr>
          </w:p>
          <w:p w:rsidR="00B330F3" w:rsidRDefault="00B330F3" w:rsidP="00E52AD5">
            <w:pPr>
              <w:snapToGrid w:val="0"/>
            </w:pPr>
          </w:p>
        </w:tc>
        <w:tc>
          <w:tcPr>
            <w:tcW w:w="4140" w:type="dxa"/>
            <w:gridSpan w:val="2"/>
          </w:tcPr>
          <w:p w:rsidR="00B330F3" w:rsidRDefault="00B330F3" w:rsidP="00E52AD5">
            <w:pPr>
              <w:snapToGrid w:val="0"/>
              <w:rPr>
                <w:rFonts w:ascii="Symbol" w:hAnsi="Symbol"/>
              </w:rPr>
            </w:pPr>
          </w:p>
        </w:tc>
        <w:tc>
          <w:tcPr>
            <w:tcW w:w="1540" w:type="dxa"/>
          </w:tcPr>
          <w:p w:rsidR="00B330F3" w:rsidRDefault="00B330F3" w:rsidP="00E52AD5">
            <w:pPr>
              <w:snapToGrid w:val="0"/>
              <w:jc w:val="center"/>
            </w:pPr>
          </w:p>
        </w:tc>
      </w:tr>
    </w:tbl>
    <w:p w:rsidR="00B330F3" w:rsidRDefault="00B330F3" w:rsidP="00B330F3"/>
    <w:p w:rsidR="009309ED" w:rsidRDefault="009309ED" w:rsidP="009309ED">
      <w:pPr>
        <w:rPr>
          <w:lang w:eastAsia="ar-SA"/>
        </w:rPr>
      </w:pPr>
    </w:p>
    <w:p w:rsidR="00E92C7E" w:rsidRDefault="00E92C7E" w:rsidP="009309ED">
      <w:pPr>
        <w:rPr>
          <w:lang w:eastAsia="ar-SA"/>
        </w:rPr>
      </w:pPr>
    </w:p>
    <w:p w:rsidR="009309ED" w:rsidRDefault="009309ED" w:rsidP="009309ED"/>
    <w:p w:rsidR="009309ED" w:rsidRDefault="009309ED" w:rsidP="009309ED">
      <w:pPr>
        <w:rPr>
          <w:b/>
        </w:rPr>
      </w:pPr>
      <w:r>
        <w:rPr>
          <w:b/>
        </w:rPr>
        <w:t>Please use the space below to provide any information, if any, that you believe is significant but I haven’t asked you. Use additional paper if necessary.</w:t>
      </w:r>
    </w:p>
    <w:p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rsidTr="009309ED">
        <w:tc>
          <w:tcPr>
            <w:tcW w:w="10548" w:type="dxa"/>
            <w:tcBorders>
              <w:top w:val="single" w:sz="4" w:space="0" w:color="auto"/>
              <w:left w:val="single" w:sz="4" w:space="0" w:color="auto"/>
              <w:bottom w:val="single" w:sz="4" w:space="0" w:color="auto"/>
              <w:right w:val="single" w:sz="4" w:space="0" w:color="auto"/>
            </w:tcBorders>
          </w:tcPr>
          <w:p w:rsidR="009309ED" w:rsidRDefault="009309ED">
            <w:pPr>
              <w:rPr>
                <w:lang w:eastAsia="ar-SA"/>
              </w:rPr>
            </w:pPr>
          </w:p>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 w:rsidR="009309ED" w:rsidRDefault="009309ED">
            <w:pPr>
              <w:suppressAutoHyphens/>
              <w:rPr>
                <w:lang w:eastAsia="ar-SA"/>
              </w:rPr>
            </w:pPr>
          </w:p>
        </w:tc>
      </w:tr>
    </w:tbl>
    <w:p w:rsidR="009309ED" w:rsidRDefault="009309ED" w:rsidP="009309ED">
      <w:pPr>
        <w:rPr>
          <w:lang w:eastAsia="ar-SA"/>
        </w:rPr>
      </w:pPr>
    </w:p>
    <w:p w:rsidR="009309ED" w:rsidRDefault="009309ED" w:rsidP="009309ED"/>
    <w:p w:rsidR="009309ED" w:rsidRDefault="009309ED">
      <w:pPr>
        <w:pStyle w:val="Title"/>
        <w:rPr>
          <w:sz w:val="24"/>
        </w:rPr>
      </w:pPr>
    </w:p>
    <w:p w:rsidR="00E8347D" w:rsidRDefault="00E8347D">
      <w:pPr>
        <w:pStyle w:val="Title"/>
        <w:rPr>
          <w:sz w:val="24"/>
        </w:rPr>
      </w:pPr>
    </w:p>
    <w:p w:rsidR="00E8347D" w:rsidRDefault="00E8347D">
      <w:pPr>
        <w:pStyle w:val="Title"/>
        <w:rPr>
          <w:sz w:val="24"/>
        </w:rPr>
      </w:pPr>
    </w:p>
    <w:p w:rsidR="009309ED" w:rsidRDefault="00590923">
      <w:pPr>
        <w:pStyle w:val="Title"/>
        <w:rPr>
          <w:sz w:val="24"/>
        </w:rPr>
      </w:pPr>
      <w:r>
        <w:rPr>
          <w:sz w:val="24"/>
        </w:rPr>
        <w:lastRenderedPageBreak/>
        <w:t>Make sure you sign the agreement on page 5.</w:t>
      </w:r>
    </w:p>
    <w:p w:rsidR="008F246B" w:rsidRDefault="008F246B">
      <w:pPr>
        <w:pStyle w:val="Title"/>
        <w:rPr>
          <w:sz w:val="24"/>
        </w:rPr>
      </w:pPr>
    </w:p>
    <w:p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AC3A25">
        <w:rPr>
          <w:rFonts w:ascii="Verdana" w:hAnsi="Verdana"/>
        </w:rPr>
        <w:t>2820 Gleneagles Pointe, Alpharetta, GA 30005</w:t>
      </w:r>
      <w:r>
        <w:rPr>
          <w:rFonts w:ascii="Verdana" w:hAnsi="Verdana"/>
        </w:rPr>
        <w:t>, USA or</w:t>
      </w:r>
    </w:p>
    <w:p w:rsidR="006D354A" w:rsidRDefault="006D354A" w:rsidP="006D354A">
      <w:pPr>
        <w:numPr>
          <w:ilvl w:val="0"/>
          <w:numId w:val="4"/>
        </w:numPr>
        <w:spacing w:after="240" w:line="360" w:lineRule="auto"/>
        <w:jc w:val="both"/>
        <w:rPr>
          <w:rFonts w:ascii="Verdana" w:hAnsi="Verdana"/>
        </w:rPr>
      </w:pPr>
      <w:r>
        <w:rPr>
          <w:rFonts w:ascii="Verdana" w:hAnsi="Verdana"/>
        </w:rPr>
        <w:t>Email to armstrong_soo@yahoo.com , or</w:t>
      </w:r>
    </w:p>
    <w:p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rsidR="00CA7A1A" w:rsidRDefault="00CA7A1A" w:rsidP="006D354A">
      <w:pPr>
        <w:numPr>
          <w:ilvl w:val="0"/>
          <w:numId w:val="4"/>
        </w:numPr>
        <w:spacing w:after="240" w:line="360" w:lineRule="auto"/>
        <w:jc w:val="both"/>
        <w:rPr>
          <w:rFonts w:ascii="Verdana" w:hAnsi="Verdana"/>
        </w:rPr>
      </w:pPr>
      <w:r>
        <w:rPr>
          <w:rFonts w:ascii="Verdana" w:hAnsi="Verdana"/>
        </w:rPr>
        <w:t xml:space="preserve">Upload all the files to your favorite cloud storage provider, such as </w:t>
      </w:r>
      <w:proofErr w:type="spellStart"/>
      <w:r>
        <w:rPr>
          <w:rFonts w:ascii="Verdana" w:hAnsi="Verdana"/>
        </w:rPr>
        <w:t>DropBox</w:t>
      </w:r>
      <w:proofErr w:type="spellEnd"/>
      <w:r>
        <w:rPr>
          <w:rFonts w:ascii="Verdana" w:hAnsi="Verdana"/>
        </w:rPr>
        <w:t xml:space="preserve"> or Box, and share the link with me.</w:t>
      </w:r>
    </w:p>
    <w:sectPr w:rsidR="00CA7A1A">
      <w:footerReference w:type="default" r:id="rId16"/>
      <w:footerReference w:type="first" r:id="rId17"/>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F1" w:rsidRDefault="002B58F1">
      <w:r>
        <w:separator/>
      </w:r>
    </w:p>
  </w:endnote>
  <w:endnote w:type="continuationSeparator" w:id="0">
    <w:p w:rsidR="002B58F1" w:rsidRDefault="002B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4D" w:rsidRDefault="004D474D">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E8347D">
      <w:rPr>
        <w:noProof/>
        <w:snapToGrid w:val="0"/>
        <w:lang w:eastAsia="en-US"/>
      </w:rPr>
      <w:t>12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E8347D">
      <w:rPr>
        <w:noProof/>
        <w:snapToGrid w:val="0"/>
        <w:lang w:eastAsia="en-US"/>
      </w:rPr>
      <w:t>14</w:t>
    </w:r>
    <w:r>
      <w:rPr>
        <w:snapToGrid w:val="0"/>
        <w:lang w:eastAsia="en-US"/>
      </w:rPr>
      <w:fldChar w:fldCharType="end"/>
    </w:r>
  </w:p>
  <w:p w:rsidR="004D474D" w:rsidRDefault="004D474D" w:rsidP="008A4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4D" w:rsidRDefault="004D474D">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E8347D">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E8347D">
      <w:rPr>
        <w:noProof/>
        <w:snapToGrid w:val="0"/>
        <w:lang w:eastAsia="en-US"/>
      </w:rPr>
      <w:t>14</w:t>
    </w:r>
    <w:r>
      <w:rPr>
        <w:snapToGrid w:val="0"/>
        <w:lang w:eastAsia="en-US"/>
      </w:rPr>
      <w:fldChar w:fldCharType="end"/>
    </w:r>
  </w:p>
  <w:p w:rsidR="004D474D" w:rsidRDefault="004D47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F1" w:rsidRDefault="002B58F1">
      <w:r>
        <w:separator/>
      </w:r>
    </w:p>
  </w:footnote>
  <w:footnote w:type="continuationSeparator" w:id="0">
    <w:p w:rsidR="002B58F1" w:rsidRDefault="002B5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1"/>
  </w:num>
  <w:num w:numId="5">
    <w:abstractNumId w:val="14"/>
  </w:num>
  <w:num w:numId="6">
    <w:abstractNumId w:val="15"/>
  </w:num>
  <w:num w:numId="7">
    <w:abstractNumId w:val="18"/>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6"/>
  </w:num>
  <w:num w:numId="22">
    <w:abstractNumId w:val="6"/>
  </w:num>
  <w:num w:numId="23">
    <w:abstractNumId w:val="8"/>
  </w:num>
  <w:num w:numId="24">
    <w:abstractNumId w:val="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47"/>
    <w:rsid w:val="000137E9"/>
    <w:rsid w:val="00054154"/>
    <w:rsid w:val="000D3EE4"/>
    <w:rsid w:val="000E3E8E"/>
    <w:rsid w:val="000E5C3F"/>
    <w:rsid w:val="00103794"/>
    <w:rsid w:val="00116C44"/>
    <w:rsid w:val="001222A0"/>
    <w:rsid w:val="00144E10"/>
    <w:rsid w:val="00145116"/>
    <w:rsid w:val="0014659F"/>
    <w:rsid w:val="00156722"/>
    <w:rsid w:val="001A3C9C"/>
    <w:rsid w:val="001B1EEC"/>
    <w:rsid w:val="001B6917"/>
    <w:rsid w:val="001D0D9C"/>
    <w:rsid w:val="001E11B1"/>
    <w:rsid w:val="002B3605"/>
    <w:rsid w:val="002B58F1"/>
    <w:rsid w:val="002C795D"/>
    <w:rsid w:val="002E0B28"/>
    <w:rsid w:val="002F324A"/>
    <w:rsid w:val="00354057"/>
    <w:rsid w:val="00356D1D"/>
    <w:rsid w:val="003B3447"/>
    <w:rsid w:val="003D677C"/>
    <w:rsid w:val="003F66DC"/>
    <w:rsid w:val="004632D2"/>
    <w:rsid w:val="004732E9"/>
    <w:rsid w:val="004D474D"/>
    <w:rsid w:val="004D7A42"/>
    <w:rsid w:val="004F08B7"/>
    <w:rsid w:val="00507BE3"/>
    <w:rsid w:val="00535AE9"/>
    <w:rsid w:val="00590923"/>
    <w:rsid w:val="005F2287"/>
    <w:rsid w:val="0061648F"/>
    <w:rsid w:val="00627542"/>
    <w:rsid w:val="00647B33"/>
    <w:rsid w:val="00684757"/>
    <w:rsid w:val="006D01AD"/>
    <w:rsid w:val="006D354A"/>
    <w:rsid w:val="00701DC9"/>
    <w:rsid w:val="0070273F"/>
    <w:rsid w:val="00710420"/>
    <w:rsid w:val="00770B5B"/>
    <w:rsid w:val="007755EF"/>
    <w:rsid w:val="007A119F"/>
    <w:rsid w:val="007C6EC2"/>
    <w:rsid w:val="007D270E"/>
    <w:rsid w:val="007F7433"/>
    <w:rsid w:val="008066FB"/>
    <w:rsid w:val="00836D23"/>
    <w:rsid w:val="00843356"/>
    <w:rsid w:val="008472CE"/>
    <w:rsid w:val="008850C2"/>
    <w:rsid w:val="008A48A0"/>
    <w:rsid w:val="008F246B"/>
    <w:rsid w:val="00910D35"/>
    <w:rsid w:val="009309ED"/>
    <w:rsid w:val="00977243"/>
    <w:rsid w:val="00993C35"/>
    <w:rsid w:val="009C2B7A"/>
    <w:rsid w:val="009E1812"/>
    <w:rsid w:val="00A178E2"/>
    <w:rsid w:val="00A41D22"/>
    <w:rsid w:val="00A4729D"/>
    <w:rsid w:val="00A80C84"/>
    <w:rsid w:val="00A90F06"/>
    <w:rsid w:val="00AC3A25"/>
    <w:rsid w:val="00B05477"/>
    <w:rsid w:val="00B330F3"/>
    <w:rsid w:val="00B3321F"/>
    <w:rsid w:val="00B50788"/>
    <w:rsid w:val="00B71DE1"/>
    <w:rsid w:val="00BA69EF"/>
    <w:rsid w:val="00BD0B3F"/>
    <w:rsid w:val="00BF1F1B"/>
    <w:rsid w:val="00BF5BF9"/>
    <w:rsid w:val="00C82A3C"/>
    <w:rsid w:val="00CA4A0D"/>
    <w:rsid w:val="00CA7A1A"/>
    <w:rsid w:val="00CC3FE2"/>
    <w:rsid w:val="00CC52A2"/>
    <w:rsid w:val="00CE3730"/>
    <w:rsid w:val="00D02CFC"/>
    <w:rsid w:val="00D62670"/>
    <w:rsid w:val="00DA447E"/>
    <w:rsid w:val="00E262C4"/>
    <w:rsid w:val="00E42B71"/>
    <w:rsid w:val="00E52AD5"/>
    <w:rsid w:val="00E8347D"/>
    <w:rsid w:val="00E92C7E"/>
    <w:rsid w:val="00EA18D0"/>
    <w:rsid w:val="00FD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tinyurl.com/mtyxm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mv.ca.gov/FeeCalculatorWeb/vlfForm.d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rental.xls" TargetMode="External"/><Relationship Id="rId5" Type="http://schemas.openxmlformats.org/officeDocument/2006/relationships/webSettings" Target="webSettings.xml"/><Relationship Id="rId15" Type="http://schemas.openxmlformats.org/officeDocument/2006/relationships/hyperlink" Target="http://tinyurl.com/na4fbng" TargetMode="External"/><Relationship Id="rId10" Type="http://schemas.openxmlformats.org/officeDocument/2006/relationships/hyperlink" Target="http://www.NoPainMuchGain.com/rental.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PainMuchGain.com/spreadsheet.xls" TargetMode="External"/><Relationship Id="rId14" Type="http://schemas.openxmlformats.org/officeDocument/2006/relationships/hyperlink" Target="http://www.ftb.ca.gov/current/uset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A0E1-32C0-4B31-91F8-59034F4C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14</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27985</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Tax</cp:lastModifiedBy>
  <cp:revision>18</cp:revision>
  <dcterms:created xsi:type="dcterms:W3CDTF">2015-12-12T23:32:00Z</dcterms:created>
  <dcterms:modified xsi:type="dcterms:W3CDTF">2016-02-17T22:23:00Z</dcterms:modified>
</cp:coreProperties>
</file>