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AE0B" w14:textId="77777777" w:rsidR="00B50788" w:rsidRDefault="003B3447">
      <w:pPr>
        <w:pStyle w:val="Title"/>
      </w:pPr>
      <w:r>
        <w:t>Disclosure and Service Agreement</w:t>
      </w:r>
    </w:p>
    <w:p w14:paraId="1FEF93AC" w14:textId="77777777" w:rsidR="003B3447" w:rsidRDefault="003B3447">
      <w:pPr>
        <w:pStyle w:val="Title"/>
      </w:pPr>
    </w:p>
    <w:p w14:paraId="4500DF63" w14:textId="77777777" w:rsidR="00B330F3" w:rsidRPr="00B330F3" w:rsidRDefault="00B330F3" w:rsidP="00B330F3">
      <w:pPr>
        <w:pStyle w:val="Title"/>
        <w:jc w:val="left"/>
        <w:rPr>
          <w:u w:val="none"/>
        </w:rPr>
      </w:pPr>
      <w:r w:rsidRPr="00B330F3">
        <w:rPr>
          <w:u w:val="none"/>
        </w:rPr>
        <w:t>Note: This is a fillable form. In most cases, there is no need to print it out.</w:t>
      </w:r>
      <w:r>
        <w:rPr>
          <w:u w:val="none"/>
        </w:rPr>
        <w:t xml:space="preserve"> Just save and attach it in email.</w:t>
      </w:r>
    </w:p>
    <w:p w14:paraId="4D86B1C1" w14:textId="77777777" w:rsidR="00B330F3" w:rsidRDefault="00B330F3">
      <w:pPr>
        <w:pStyle w:val="Title"/>
      </w:pPr>
    </w:p>
    <w:p w14:paraId="435E1C52" w14:textId="77777777" w:rsidR="00354057" w:rsidRPr="00354057" w:rsidRDefault="00CC52A2" w:rsidP="008F246B">
      <w:pPr>
        <w:pStyle w:val="Title"/>
        <w:numPr>
          <w:ilvl w:val="0"/>
          <w:numId w:val="6"/>
        </w:numPr>
        <w:ind w:left="405"/>
        <w:jc w:val="both"/>
        <w:rPr>
          <w:sz w:val="20"/>
          <w:u w:val="none"/>
        </w:rPr>
      </w:pPr>
      <w:r>
        <w:rPr>
          <w:sz w:val="20"/>
          <w:u w:val="none"/>
        </w:rPr>
        <w:t xml:space="preserve">A qualified tax preparer (“We”) </w:t>
      </w:r>
      <w:r w:rsidR="00354057" w:rsidRPr="00354057">
        <w:rPr>
          <w:sz w:val="20"/>
          <w:u w:val="none"/>
        </w:rPr>
        <w:t xml:space="preserve">will prepare your federal and state individual income tax returns.  These returns will be prepared from information which you will furnish to us.  We will not audit or make any other verification on the data you submit, although it may be necessary to ask you for clarification of some of the information.  We will furnish you with an online checklist to help you in gathering the necessary information (please note this list is not comprehensive, and any forms you are unsure about should be submitted to me prior to me preparing your tax forms).  In the event of an audit by a taxing authority, you will be required to provide the documentation for all items in question to the taxing authority.  It is the </w:t>
      </w:r>
      <w:proofErr w:type="spellStart"/>
      <w:r w:rsidR="00354057">
        <w:rPr>
          <w:sz w:val="20"/>
          <w:u w:val="none"/>
        </w:rPr>
        <w:t>taxpyer’s</w:t>
      </w:r>
      <w:proofErr w:type="spellEnd"/>
      <w:r w:rsidR="00354057" w:rsidRPr="00354057">
        <w:rPr>
          <w:sz w:val="20"/>
          <w:u w:val="none"/>
        </w:rPr>
        <w:t xml:space="preserve"> (you) responsibility to obtain or retain all documentation that supports your tax liability.  </w:t>
      </w:r>
    </w:p>
    <w:p w14:paraId="0C713C26" w14:textId="77777777" w:rsidR="00354057" w:rsidRPr="00354057" w:rsidRDefault="00354057" w:rsidP="008F246B">
      <w:pPr>
        <w:pStyle w:val="Title"/>
        <w:jc w:val="both"/>
        <w:rPr>
          <w:sz w:val="20"/>
          <w:u w:val="none"/>
        </w:rPr>
      </w:pPr>
    </w:p>
    <w:p w14:paraId="6F1D46C8"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It is your responsibility to provide all the information required for the preparation of a complete and accurate tax return. You should retain all documents, cancelled checks and other data that form the basis of income and deductions for at least the period of the statute of limitations (typically 3 years, but can unlimited in certain situations). You should also retain documents that support items carried over into open years, such as cost basis information, nondeductible IRA's, net operating losses, etc. This information may be necessary to prove the accuracy and completeness of the returns to a taxing authority. You have the final responsibility for the income tax returns; therefore, you should review them carefully before you sign them.  If for some reason you believe your returns have not been received by the taxing authorities, (i.e., didn't get your refund or they haven't cashed your check) then please contact us.  </w:t>
      </w:r>
    </w:p>
    <w:p w14:paraId="513163B6" w14:textId="77777777" w:rsidR="00354057" w:rsidRPr="00354057" w:rsidRDefault="00354057" w:rsidP="008F246B">
      <w:pPr>
        <w:pStyle w:val="Title"/>
        <w:jc w:val="both"/>
        <w:rPr>
          <w:sz w:val="20"/>
          <w:u w:val="none"/>
        </w:rPr>
      </w:pPr>
    </w:p>
    <w:p w14:paraId="6ECB1D19" w14:textId="77777777" w:rsidR="00354057" w:rsidRPr="00354057" w:rsidRDefault="00354057" w:rsidP="008F246B">
      <w:pPr>
        <w:pStyle w:val="Title"/>
        <w:numPr>
          <w:ilvl w:val="0"/>
          <w:numId w:val="6"/>
        </w:numPr>
        <w:ind w:left="405"/>
        <w:jc w:val="both"/>
        <w:rPr>
          <w:sz w:val="20"/>
          <w:u w:val="none"/>
        </w:rPr>
      </w:pPr>
      <w:r w:rsidRPr="00354057">
        <w:rPr>
          <w:sz w:val="20"/>
          <w:u w:val="none"/>
        </w:rPr>
        <w:t xml:space="preserve">Our work in connection with the preparation of your income tax returns does not include any procedures designed to discover errors or omissions by you, fraud, misrepresentations, defalcations and/or other irregularities, should any exist. We will render such accounting and bookkeeping assistance as determined to be necessary only for the preparation of your income tax returns.  It is your responsibility to provide us with accurate, truthful information for use in preparing your tax forms. </w:t>
      </w:r>
    </w:p>
    <w:p w14:paraId="01283C13" w14:textId="77777777" w:rsidR="00354057" w:rsidRPr="00354057" w:rsidRDefault="00354057" w:rsidP="008F246B">
      <w:pPr>
        <w:pStyle w:val="Title"/>
        <w:jc w:val="both"/>
        <w:rPr>
          <w:sz w:val="20"/>
          <w:u w:val="none"/>
        </w:rPr>
      </w:pPr>
    </w:p>
    <w:p w14:paraId="7F955F45" w14:textId="77777777" w:rsidR="00354057" w:rsidRPr="00354057" w:rsidRDefault="00354057" w:rsidP="008F246B">
      <w:pPr>
        <w:pStyle w:val="Title"/>
        <w:numPr>
          <w:ilvl w:val="0"/>
          <w:numId w:val="6"/>
        </w:numPr>
        <w:ind w:left="405"/>
        <w:jc w:val="both"/>
        <w:rPr>
          <w:sz w:val="20"/>
          <w:u w:val="none"/>
        </w:rPr>
      </w:pPr>
      <w:r w:rsidRPr="00354057">
        <w:rPr>
          <w:sz w:val="20"/>
          <w:u w:val="none"/>
        </w:rPr>
        <w:t>We will use professional judgment in resolving questions where the tax law is unclear, or where there may be conflicts between the taxing authority</w:t>
      </w:r>
      <w:r>
        <w:rPr>
          <w:sz w:val="20"/>
          <w:u w:val="none"/>
        </w:rPr>
        <w:t>’</w:t>
      </w:r>
      <w:r w:rsidRPr="00354057">
        <w:rPr>
          <w:sz w:val="20"/>
          <w:u w:val="none"/>
        </w:rPr>
        <w:t xml:space="preserve">s interpretation of the law and other supportable positions. Unless otherwise instructed by you, we will resolve such </w:t>
      </w:r>
      <w:proofErr w:type="gramStart"/>
      <w:r w:rsidRPr="00354057">
        <w:rPr>
          <w:sz w:val="20"/>
          <w:u w:val="none"/>
        </w:rPr>
        <w:t>questions</w:t>
      </w:r>
      <w:proofErr w:type="gramEnd"/>
      <w:r w:rsidRPr="00354057">
        <w:rPr>
          <w:sz w:val="20"/>
          <w:u w:val="none"/>
        </w:rPr>
        <w:t xml:space="preserve"> in your favor whenever possible.  </w:t>
      </w:r>
    </w:p>
    <w:p w14:paraId="2074C704" w14:textId="77777777" w:rsidR="00354057" w:rsidRPr="00354057" w:rsidRDefault="00354057" w:rsidP="008F246B">
      <w:pPr>
        <w:pStyle w:val="Title"/>
        <w:jc w:val="both"/>
        <w:rPr>
          <w:sz w:val="20"/>
          <w:u w:val="none"/>
        </w:rPr>
      </w:pPr>
    </w:p>
    <w:p w14:paraId="3B03A784" w14:textId="77777777" w:rsidR="00354057" w:rsidRPr="00354057" w:rsidRDefault="00354057" w:rsidP="008F246B">
      <w:pPr>
        <w:pStyle w:val="Title"/>
        <w:numPr>
          <w:ilvl w:val="0"/>
          <w:numId w:val="6"/>
        </w:numPr>
        <w:ind w:left="405"/>
        <w:jc w:val="both"/>
        <w:rPr>
          <w:sz w:val="20"/>
          <w:u w:val="none"/>
        </w:rPr>
      </w:pPr>
      <w:r w:rsidRPr="00354057">
        <w:rPr>
          <w:sz w:val="20"/>
          <w:u w:val="none"/>
        </w:rPr>
        <w:t>Your returns may be selected for review for any reason by the taxing authorities. Any proposed adjustments by the examining agent are subject to certain rights of appeal.  In the event of such government tax examination, we will be available upon request to help you resolve these issues.  However, such assistance is not included in your tax preparation fee and we will render additional fees for the time and expense incurred on a case by case basis.  Moreover, the taxing authorities may correspond with you regarding your tax return.  You agree to timely forward this correspondence to us for review and analysis.  Additional fees may be charged depending upon the response required.</w:t>
      </w:r>
    </w:p>
    <w:p w14:paraId="163E3C3C" w14:textId="77777777" w:rsidR="00354057" w:rsidRPr="00354057" w:rsidRDefault="00354057" w:rsidP="008F246B">
      <w:pPr>
        <w:pStyle w:val="Title"/>
        <w:jc w:val="both"/>
        <w:rPr>
          <w:sz w:val="20"/>
          <w:u w:val="none"/>
        </w:rPr>
      </w:pPr>
    </w:p>
    <w:p w14:paraId="6C9995FF" w14:textId="77777777" w:rsidR="00CC52A2" w:rsidRDefault="00354057" w:rsidP="008F246B">
      <w:pPr>
        <w:pStyle w:val="Title"/>
        <w:numPr>
          <w:ilvl w:val="0"/>
          <w:numId w:val="6"/>
        </w:numPr>
        <w:ind w:left="405"/>
        <w:jc w:val="both"/>
        <w:rPr>
          <w:sz w:val="20"/>
          <w:u w:val="none"/>
        </w:rPr>
      </w:pPr>
      <w:r w:rsidRPr="00354057">
        <w:rPr>
          <w:sz w:val="20"/>
          <w:u w:val="none"/>
        </w:rPr>
        <w:t xml:space="preserve">Our fees are based upon a standard rate schedule for the type of forms required to be filed.  Our basic pricing schedule is available at </w:t>
      </w:r>
      <w:hyperlink r:id="rId8" w:history="1">
        <w:r w:rsidR="00CC52A2" w:rsidRPr="00A11536">
          <w:rPr>
            <w:rStyle w:val="Hyperlink"/>
            <w:sz w:val="20"/>
          </w:rPr>
          <w:t>www.NoPainMuchGain.com</w:t>
        </w:r>
      </w:hyperlink>
      <w:r w:rsidR="00CC52A2">
        <w:rPr>
          <w:sz w:val="20"/>
          <w:u w:val="none"/>
        </w:rPr>
        <w:t xml:space="preserve">. </w:t>
      </w:r>
      <w:r w:rsidRPr="00354057">
        <w:rPr>
          <w:sz w:val="20"/>
          <w:u w:val="none"/>
        </w:rPr>
        <w:t xml:space="preserve">A retainer </w:t>
      </w:r>
      <w:r>
        <w:rPr>
          <w:sz w:val="20"/>
          <w:u w:val="none"/>
        </w:rPr>
        <w:t xml:space="preserve">fee may </w:t>
      </w:r>
      <w:r>
        <w:rPr>
          <w:sz w:val="20"/>
          <w:u w:val="none"/>
        </w:rPr>
        <w:lastRenderedPageBreak/>
        <w:t xml:space="preserve">be </w:t>
      </w:r>
      <w:r w:rsidRPr="00354057">
        <w:rPr>
          <w:sz w:val="20"/>
          <w:u w:val="none"/>
        </w:rPr>
        <w:t xml:space="preserve">required to begin work, and payment in full for services is due prior to us filing your taxes. </w:t>
      </w:r>
      <w:r w:rsidR="00CC52A2">
        <w:rPr>
          <w:sz w:val="20"/>
          <w:u w:val="none"/>
        </w:rPr>
        <w:t>You agree</w:t>
      </w:r>
      <w:r w:rsidR="00CC52A2" w:rsidRPr="00CC52A2">
        <w:rPr>
          <w:sz w:val="20"/>
          <w:u w:val="none"/>
        </w:rPr>
        <w:t xml:space="preserve"> to reimburse </w:t>
      </w:r>
      <w:r w:rsidR="00CC52A2">
        <w:rPr>
          <w:sz w:val="20"/>
          <w:u w:val="none"/>
        </w:rPr>
        <w:t>us f</w:t>
      </w:r>
      <w:r w:rsidR="00CC52A2" w:rsidRPr="00CC52A2">
        <w:rPr>
          <w:sz w:val="20"/>
          <w:u w:val="none"/>
        </w:rPr>
        <w:t>or any bank fees associated if the payment is not honored by the bank for any reason.</w:t>
      </w:r>
      <w:r w:rsidRPr="00354057">
        <w:rPr>
          <w:sz w:val="20"/>
          <w:u w:val="none"/>
        </w:rPr>
        <w:t xml:space="preserve"> </w:t>
      </w:r>
    </w:p>
    <w:p w14:paraId="5B1C4D6C" w14:textId="77777777" w:rsidR="008F246B" w:rsidRDefault="008F246B" w:rsidP="008F246B">
      <w:pPr>
        <w:pStyle w:val="Title"/>
        <w:jc w:val="both"/>
        <w:rPr>
          <w:sz w:val="20"/>
          <w:u w:val="none"/>
        </w:rPr>
      </w:pPr>
    </w:p>
    <w:p w14:paraId="67D316C0" w14:textId="77777777" w:rsidR="008F246B" w:rsidRDefault="008F246B" w:rsidP="008F246B">
      <w:pPr>
        <w:pStyle w:val="Title"/>
        <w:numPr>
          <w:ilvl w:val="0"/>
          <w:numId w:val="6"/>
        </w:numPr>
        <w:ind w:left="405"/>
        <w:jc w:val="both"/>
        <w:rPr>
          <w:sz w:val="20"/>
          <w:u w:val="none"/>
        </w:rPr>
      </w:pPr>
      <w:r>
        <w:rPr>
          <w:sz w:val="20"/>
          <w:u w:val="none"/>
        </w:rPr>
        <w:t>Once we have started to prepare your tax return, we may ask you for additional information. You agree to promptly respond to our inquiries within 48 hours. We may terminate the service and retain the retainer if we don’t receive a response.</w:t>
      </w:r>
    </w:p>
    <w:p w14:paraId="281CC0E2" w14:textId="77777777" w:rsidR="00CC52A2" w:rsidRDefault="00CC52A2" w:rsidP="008F246B">
      <w:pPr>
        <w:pStyle w:val="Title"/>
        <w:jc w:val="both"/>
        <w:rPr>
          <w:sz w:val="20"/>
          <w:u w:val="none"/>
        </w:rPr>
      </w:pPr>
    </w:p>
    <w:p w14:paraId="72205E9D" w14:textId="77777777" w:rsidR="00CC52A2" w:rsidRDefault="00CC52A2" w:rsidP="008F246B">
      <w:pPr>
        <w:pStyle w:val="Title"/>
        <w:numPr>
          <w:ilvl w:val="0"/>
          <w:numId w:val="6"/>
        </w:numPr>
        <w:ind w:left="405"/>
        <w:jc w:val="both"/>
        <w:rPr>
          <w:sz w:val="20"/>
          <w:u w:val="none"/>
        </w:rPr>
      </w:pPr>
      <w:r w:rsidRPr="00CC52A2">
        <w:rPr>
          <w:sz w:val="20"/>
          <w:u w:val="none"/>
        </w:rPr>
        <w:t>Prior to e-file, or printi</w:t>
      </w:r>
      <w:r>
        <w:rPr>
          <w:sz w:val="20"/>
          <w:u w:val="none"/>
        </w:rPr>
        <w:t>ng the return for mail return, you</w:t>
      </w:r>
      <w:r w:rsidRPr="00CC52A2">
        <w:rPr>
          <w:sz w:val="20"/>
          <w:u w:val="none"/>
        </w:rPr>
        <w:t xml:space="preserve"> may terminate the service for any reason without paying </w:t>
      </w:r>
      <w:r>
        <w:rPr>
          <w:sz w:val="20"/>
          <w:u w:val="none"/>
        </w:rPr>
        <w:t>us</w:t>
      </w:r>
      <w:r w:rsidRPr="00CC52A2">
        <w:rPr>
          <w:sz w:val="20"/>
          <w:u w:val="none"/>
        </w:rPr>
        <w:t xml:space="preserve">. But once the return is e-filed, or </w:t>
      </w:r>
      <w:r>
        <w:rPr>
          <w:sz w:val="20"/>
          <w:u w:val="none"/>
        </w:rPr>
        <w:t>you</w:t>
      </w:r>
      <w:r w:rsidRPr="00CC52A2">
        <w:rPr>
          <w:sz w:val="20"/>
          <w:u w:val="none"/>
        </w:rPr>
        <w:t xml:space="preserve"> received a printout of the actual return, </w:t>
      </w:r>
      <w:r>
        <w:rPr>
          <w:sz w:val="20"/>
          <w:u w:val="none"/>
        </w:rPr>
        <w:t>you</w:t>
      </w:r>
      <w:r w:rsidRPr="00CC52A2">
        <w:rPr>
          <w:sz w:val="20"/>
          <w:u w:val="none"/>
        </w:rPr>
        <w:t xml:space="preserve"> must fulfill its financial obligation to </w:t>
      </w:r>
      <w:r>
        <w:rPr>
          <w:sz w:val="20"/>
          <w:u w:val="none"/>
        </w:rPr>
        <w:t>us</w:t>
      </w:r>
      <w:r w:rsidRPr="00CC52A2">
        <w:rPr>
          <w:sz w:val="20"/>
          <w:u w:val="none"/>
        </w:rPr>
        <w:t xml:space="preserve">. In the same way, </w:t>
      </w:r>
      <w:r>
        <w:rPr>
          <w:sz w:val="20"/>
          <w:u w:val="none"/>
        </w:rPr>
        <w:t>we</w:t>
      </w:r>
      <w:r w:rsidRPr="00CC52A2">
        <w:rPr>
          <w:sz w:val="20"/>
          <w:u w:val="none"/>
        </w:rPr>
        <w:t xml:space="preserve"> may refuse to complete the filing without charge for any reason.</w:t>
      </w:r>
    </w:p>
    <w:p w14:paraId="5EDA95EF" w14:textId="77777777" w:rsidR="00CC52A2" w:rsidRDefault="00CC52A2" w:rsidP="008F246B">
      <w:pPr>
        <w:pStyle w:val="Title"/>
        <w:jc w:val="both"/>
        <w:rPr>
          <w:sz w:val="20"/>
          <w:u w:val="none"/>
        </w:rPr>
      </w:pPr>
    </w:p>
    <w:p w14:paraId="02B6D70E" w14:textId="77777777" w:rsidR="00CC52A2" w:rsidRDefault="00CC52A2" w:rsidP="008F246B">
      <w:pPr>
        <w:pStyle w:val="Title"/>
        <w:numPr>
          <w:ilvl w:val="0"/>
          <w:numId w:val="6"/>
        </w:numPr>
        <w:ind w:left="405"/>
        <w:jc w:val="both"/>
        <w:rPr>
          <w:sz w:val="20"/>
          <w:u w:val="none"/>
        </w:rPr>
      </w:pPr>
      <w:r w:rsidRPr="00CC52A2">
        <w:rPr>
          <w:sz w:val="20"/>
          <w:u w:val="none"/>
        </w:rPr>
        <w:t>Unless specifically</w:t>
      </w:r>
      <w:r>
        <w:rPr>
          <w:sz w:val="20"/>
          <w:u w:val="none"/>
        </w:rPr>
        <w:t xml:space="preserve"> requested by you, we are authorized to contact you</w:t>
      </w:r>
      <w:r w:rsidRPr="00CC52A2">
        <w:rPr>
          <w:sz w:val="20"/>
          <w:u w:val="none"/>
        </w:rPr>
        <w:t xml:space="preserve"> to provide tax-related information, such as newsletter, via email, mail or phone.</w:t>
      </w:r>
    </w:p>
    <w:p w14:paraId="3B64F6C6" w14:textId="77777777" w:rsidR="00CC52A2" w:rsidRPr="00CC52A2" w:rsidRDefault="00CC52A2" w:rsidP="008F246B">
      <w:pPr>
        <w:pStyle w:val="Title"/>
        <w:jc w:val="both"/>
        <w:rPr>
          <w:sz w:val="20"/>
          <w:u w:val="none"/>
        </w:rPr>
      </w:pPr>
    </w:p>
    <w:p w14:paraId="2B5BD6BC" w14:textId="77777777" w:rsidR="00CC52A2" w:rsidRDefault="00CC52A2" w:rsidP="008F246B">
      <w:pPr>
        <w:pStyle w:val="Title"/>
        <w:numPr>
          <w:ilvl w:val="0"/>
          <w:numId w:val="6"/>
        </w:numPr>
        <w:ind w:left="405"/>
        <w:jc w:val="both"/>
        <w:rPr>
          <w:sz w:val="20"/>
          <w:u w:val="none"/>
        </w:rPr>
      </w:pPr>
      <w:r>
        <w:rPr>
          <w:sz w:val="20"/>
          <w:u w:val="none"/>
        </w:rPr>
        <w:t xml:space="preserve">You </w:t>
      </w:r>
      <w:r w:rsidRPr="00CC52A2">
        <w:rPr>
          <w:sz w:val="20"/>
          <w:u w:val="none"/>
        </w:rPr>
        <w:t xml:space="preserve">will be responsible for all penalty and tax bill caused by </w:t>
      </w:r>
      <w:r>
        <w:rPr>
          <w:sz w:val="20"/>
          <w:u w:val="none"/>
        </w:rPr>
        <w:t>you</w:t>
      </w:r>
      <w:r w:rsidRPr="00CC52A2">
        <w:rPr>
          <w:sz w:val="20"/>
          <w:u w:val="none"/>
        </w:rPr>
        <w:t xml:space="preserve"> failing to provide necessary tax information, or providing inaccurate information to </w:t>
      </w:r>
      <w:r>
        <w:rPr>
          <w:sz w:val="20"/>
          <w:u w:val="none"/>
        </w:rPr>
        <w:t>us</w:t>
      </w:r>
      <w:r w:rsidRPr="00CC52A2">
        <w:rPr>
          <w:sz w:val="20"/>
          <w:u w:val="none"/>
        </w:rPr>
        <w:t xml:space="preserve">. If the penalty and tax bill is caused by </w:t>
      </w:r>
      <w:r>
        <w:rPr>
          <w:sz w:val="20"/>
          <w:u w:val="none"/>
        </w:rPr>
        <w:t>our error</w:t>
      </w:r>
      <w:r w:rsidRPr="00CC52A2">
        <w:rPr>
          <w:sz w:val="20"/>
          <w:u w:val="none"/>
        </w:rPr>
        <w:t xml:space="preserve">, </w:t>
      </w:r>
      <w:r>
        <w:rPr>
          <w:sz w:val="20"/>
          <w:u w:val="none"/>
        </w:rPr>
        <w:t>you</w:t>
      </w:r>
      <w:r w:rsidRPr="00CC52A2">
        <w:rPr>
          <w:sz w:val="20"/>
          <w:u w:val="none"/>
        </w:rPr>
        <w:t xml:space="preserve"> will still</w:t>
      </w:r>
      <w:r>
        <w:rPr>
          <w:sz w:val="20"/>
          <w:u w:val="none"/>
        </w:rPr>
        <w:t xml:space="preserve"> be responsible for the tax and any interest or penalty owed.</w:t>
      </w:r>
      <w:r w:rsidRPr="00CC52A2">
        <w:rPr>
          <w:sz w:val="20"/>
          <w:u w:val="none"/>
        </w:rPr>
        <w:t xml:space="preserve"> </w:t>
      </w:r>
      <w:r>
        <w:rPr>
          <w:sz w:val="20"/>
          <w:u w:val="none"/>
        </w:rPr>
        <w:t>We</w:t>
      </w:r>
      <w:r w:rsidRPr="00CC52A2">
        <w:rPr>
          <w:sz w:val="20"/>
          <w:u w:val="none"/>
        </w:rPr>
        <w:t xml:space="preserve"> will only be liable up to the Fee charged for the particular return.</w:t>
      </w:r>
    </w:p>
    <w:p w14:paraId="7D49BBBE" w14:textId="77777777" w:rsidR="00CC52A2" w:rsidRDefault="00CC52A2" w:rsidP="008F246B">
      <w:pPr>
        <w:pStyle w:val="Title"/>
        <w:jc w:val="both"/>
        <w:rPr>
          <w:sz w:val="20"/>
          <w:u w:val="none"/>
        </w:rPr>
      </w:pPr>
    </w:p>
    <w:p w14:paraId="10B452E0" w14:textId="77777777" w:rsidR="00CC52A2" w:rsidRPr="00CC52A2" w:rsidRDefault="00CC52A2" w:rsidP="008F246B">
      <w:pPr>
        <w:pStyle w:val="Title"/>
        <w:numPr>
          <w:ilvl w:val="0"/>
          <w:numId w:val="6"/>
        </w:numPr>
        <w:ind w:left="405"/>
        <w:jc w:val="both"/>
        <w:rPr>
          <w:sz w:val="20"/>
          <w:u w:val="none"/>
        </w:rPr>
      </w:pPr>
      <w:r w:rsidRPr="00CC52A2">
        <w:rPr>
          <w:sz w:val="20"/>
          <w:u w:val="none"/>
        </w:rPr>
        <w:t xml:space="preserve">To provide better customer service and to comply with retention requirement, information about your tax return will be encrypted and stored on local disk drives. To further provide disaster recovery protection, data is also encrypted and backed up off-site </w:t>
      </w:r>
      <w:r w:rsidR="008850C2">
        <w:rPr>
          <w:sz w:val="20"/>
          <w:u w:val="none"/>
        </w:rPr>
        <w:t>on Internet cloud storage</w:t>
      </w:r>
      <w:r w:rsidRPr="00CC52A2">
        <w:rPr>
          <w:sz w:val="20"/>
          <w:u w:val="none"/>
        </w:rPr>
        <w:t>. Faxes are converted to email. Security of email is provided by Yahoo! Mail.</w:t>
      </w:r>
    </w:p>
    <w:p w14:paraId="70DC0FBF" w14:textId="77777777" w:rsidR="00CC52A2" w:rsidRPr="00CC52A2" w:rsidRDefault="00CC52A2" w:rsidP="008F246B">
      <w:pPr>
        <w:pStyle w:val="Title"/>
        <w:jc w:val="both"/>
        <w:rPr>
          <w:sz w:val="20"/>
          <w:u w:val="none"/>
        </w:rPr>
      </w:pPr>
    </w:p>
    <w:p w14:paraId="45551151" w14:textId="77777777" w:rsidR="00CC52A2" w:rsidRPr="00CC52A2" w:rsidRDefault="008850C2" w:rsidP="008F246B">
      <w:pPr>
        <w:pStyle w:val="Title"/>
        <w:numPr>
          <w:ilvl w:val="0"/>
          <w:numId w:val="6"/>
        </w:numPr>
        <w:ind w:left="405"/>
        <w:jc w:val="both"/>
        <w:rPr>
          <w:sz w:val="20"/>
          <w:u w:val="none"/>
        </w:rPr>
      </w:pPr>
      <w:r>
        <w:rPr>
          <w:sz w:val="20"/>
          <w:u w:val="none"/>
        </w:rPr>
        <w:t xml:space="preserve">If you </w:t>
      </w:r>
      <w:r w:rsidR="00CC52A2" w:rsidRPr="00CC52A2">
        <w:rPr>
          <w:sz w:val="20"/>
          <w:u w:val="none"/>
        </w:rPr>
        <w:t xml:space="preserve">are married </w:t>
      </w:r>
      <w:r>
        <w:rPr>
          <w:sz w:val="20"/>
          <w:u w:val="none"/>
        </w:rPr>
        <w:t xml:space="preserve">and filing jointly with your </w:t>
      </w:r>
      <w:r w:rsidR="00CC52A2" w:rsidRPr="00CC52A2">
        <w:rPr>
          <w:sz w:val="20"/>
          <w:u w:val="none"/>
        </w:rPr>
        <w:t xml:space="preserve">spouse, both </w:t>
      </w:r>
      <w:r>
        <w:rPr>
          <w:sz w:val="20"/>
          <w:u w:val="none"/>
        </w:rPr>
        <w:t>of you should</w:t>
      </w:r>
      <w:r w:rsidR="00CC52A2" w:rsidRPr="00CC52A2">
        <w:rPr>
          <w:sz w:val="20"/>
          <w:u w:val="none"/>
        </w:rPr>
        <w:t xml:space="preserve"> understand that joint income tax return subject both spouses to joint and several liability. Although one spouse may act as a primary representative (i.e. Principal Client) of the tax matter, both spouses understand their duties and responsibilities to review, understand and agree to the tax returns before signing.</w:t>
      </w:r>
    </w:p>
    <w:p w14:paraId="6B861EE0" w14:textId="77777777" w:rsidR="00CC52A2" w:rsidRPr="00CC52A2" w:rsidRDefault="00CC52A2" w:rsidP="008F246B">
      <w:pPr>
        <w:pStyle w:val="Title"/>
        <w:jc w:val="both"/>
        <w:rPr>
          <w:sz w:val="20"/>
          <w:u w:val="none"/>
        </w:rPr>
      </w:pPr>
    </w:p>
    <w:p w14:paraId="135B5809" w14:textId="77777777" w:rsidR="00CC52A2" w:rsidRDefault="00CC52A2" w:rsidP="008F246B">
      <w:pPr>
        <w:pStyle w:val="Title"/>
        <w:numPr>
          <w:ilvl w:val="0"/>
          <w:numId w:val="6"/>
        </w:numPr>
        <w:ind w:left="405"/>
        <w:jc w:val="both"/>
        <w:rPr>
          <w:sz w:val="20"/>
          <w:u w:val="none"/>
        </w:rPr>
      </w:pPr>
      <w:r w:rsidRPr="00CC52A2">
        <w:rPr>
          <w:sz w:val="20"/>
          <w:u w:val="none"/>
        </w:rPr>
        <w:t xml:space="preserve">If </w:t>
      </w:r>
      <w:r w:rsidR="008850C2">
        <w:rPr>
          <w:sz w:val="20"/>
          <w:u w:val="none"/>
        </w:rPr>
        <w:t>you are filing jointly with your s</w:t>
      </w:r>
      <w:r w:rsidRPr="00CC52A2">
        <w:rPr>
          <w:sz w:val="20"/>
          <w:u w:val="none"/>
        </w:rPr>
        <w:t>pouse</w:t>
      </w:r>
      <w:r w:rsidR="008850C2">
        <w:rPr>
          <w:sz w:val="20"/>
          <w:u w:val="none"/>
        </w:rPr>
        <w:t>,</w:t>
      </w:r>
      <w:r w:rsidRPr="00CC52A2">
        <w:rPr>
          <w:sz w:val="20"/>
          <w:u w:val="none"/>
        </w:rPr>
        <w:t xml:space="preserve"> both spouses are </w:t>
      </w:r>
      <w:r w:rsidR="008850C2">
        <w:rPr>
          <w:sz w:val="20"/>
          <w:u w:val="none"/>
        </w:rPr>
        <w:t>our clients. U</w:t>
      </w:r>
      <w:r w:rsidRPr="00CC52A2">
        <w:rPr>
          <w:sz w:val="20"/>
          <w:u w:val="none"/>
        </w:rPr>
        <w:t xml:space="preserve">nforeseen events in the future, such as divorce, may create a potential conflict of interest, where representation of one client is directly adverse to that of another client, or representing a client in circumstances creating a significant risk that the representation of one or more clients will be materially limited by the practitioner’s responsibilities to another client, a former client, or a third person or by a personal interest of the practitioner. If this potential conflict of interest arises, </w:t>
      </w:r>
      <w:r w:rsidR="008850C2">
        <w:rPr>
          <w:sz w:val="20"/>
          <w:u w:val="none"/>
        </w:rPr>
        <w:t xml:space="preserve">we </w:t>
      </w:r>
      <w:r w:rsidRPr="00CC52A2">
        <w:rPr>
          <w:sz w:val="20"/>
          <w:u w:val="none"/>
        </w:rPr>
        <w:t>will notify both parties for path forward.</w:t>
      </w:r>
    </w:p>
    <w:p w14:paraId="3EE025A1" w14:textId="77777777" w:rsidR="008611F8" w:rsidRDefault="008611F8" w:rsidP="008611F8">
      <w:pPr>
        <w:pStyle w:val="ListParagraph"/>
      </w:pPr>
    </w:p>
    <w:p w14:paraId="7BD1E8E2" w14:textId="174DF126" w:rsidR="008611F8" w:rsidRDefault="008611F8" w:rsidP="008F246B">
      <w:pPr>
        <w:pStyle w:val="Title"/>
        <w:numPr>
          <w:ilvl w:val="0"/>
          <w:numId w:val="6"/>
        </w:numPr>
        <w:ind w:left="405"/>
        <w:jc w:val="both"/>
        <w:rPr>
          <w:sz w:val="20"/>
          <w:u w:val="none"/>
        </w:rPr>
      </w:pPr>
      <w:r>
        <w:rPr>
          <w:sz w:val="20"/>
          <w:u w:val="none"/>
        </w:rPr>
        <w:t>We may, at our sole discretion, request for a retaining fee before we begin work.</w:t>
      </w:r>
    </w:p>
    <w:p w14:paraId="522882B9" w14:textId="77777777" w:rsidR="008611F8" w:rsidRDefault="008611F8" w:rsidP="008611F8">
      <w:pPr>
        <w:pStyle w:val="ListParagraph"/>
      </w:pPr>
    </w:p>
    <w:p w14:paraId="2428F415" w14:textId="27B7676B" w:rsidR="008611F8" w:rsidRDefault="008611F8" w:rsidP="008F246B">
      <w:pPr>
        <w:pStyle w:val="Title"/>
        <w:numPr>
          <w:ilvl w:val="0"/>
          <w:numId w:val="6"/>
        </w:numPr>
        <w:ind w:left="405"/>
        <w:jc w:val="both"/>
        <w:rPr>
          <w:sz w:val="20"/>
          <w:u w:val="none"/>
        </w:rPr>
      </w:pPr>
      <w:r>
        <w:rPr>
          <w:sz w:val="20"/>
          <w:u w:val="none"/>
        </w:rPr>
        <w:t>We may, at our sole discretion, to withhold e-filing till full payment is received.</w:t>
      </w:r>
    </w:p>
    <w:p w14:paraId="324D1109" w14:textId="77777777" w:rsidR="00CC52A2" w:rsidRDefault="00CC52A2" w:rsidP="00CC52A2">
      <w:pPr>
        <w:pStyle w:val="Title"/>
        <w:jc w:val="both"/>
        <w:rPr>
          <w:sz w:val="20"/>
          <w:u w:val="none"/>
        </w:rPr>
      </w:pPr>
    </w:p>
    <w:p w14:paraId="51934FD9" w14:textId="77777777" w:rsidR="00354057" w:rsidRDefault="00354057">
      <w:pPr>
        <w:pStyle w:val="Title"/>
        <w:jc w:val="both"/>
        <w:rPr>
          <w:sz w:val="20"/>
          <w:u w:val="none"/>
        </w:rPr>
      </w:pPr>
    </w:p>
    <w:p w14:paraId="1B6B1FE9" w14:textId="77777777" w:rsidR="003B3447" w:rsidRDefault="008850C2">
      <w:pPr>
        <w:pStyle w:val="Title"/>
        <w:rPr>
          <w:sz w:val="24"/>
        </w:rPr>
      </w:pPr>
      <w:r>
        <w:rPr>
          <w:sz w:val="24"/>
        </w:rPr>
        <w:t>Our Promise</w:t>
      </w:r>
      <w:r w:rsidR="008F246B">
        <w:rPr>
          <w:sz w:val="24"/>
        </w:rPr>
        <w:t>s</w:t>
      </w:r>
    </w:p>
    <w:p w14:paraId="77B3EC95" w14:textId="77777777" w:rsidR="003B3447" w:rsidRDefault="003B3447" w:rsidP="008F246B"/>
    <w:p w14:paraId="4C880025" w14:textId="77777777" w:rsidR="002E0B28" w:rsidRDefault="00B50788" w:rsidP="008F246B">
      <w:pPr>
        <w:pStyle w:val="Title"/>
        <w:numPr>
          <w:ilvl w:val="0"/>
          <w:numId w:val="8"/>
        </w:numPr>
        <w:ind w:left="405"/>
        <w:jc w:val="both"/>
        <w:rPr>
          <w:sz w:val="20"/>
          <w:u w:val="none"/>
        </w:rPr>
      </w:pPr>
      <w:r w:rsidRPr="00354057">
        <w:rPr>
          <w:sz w:val="20"/>
          <w:u w:val="none"/>
        </w:rPr>
        <w:t xml:space="preserve">The </w:t>
      </w:r>
      <w:r w:rsidR="00354057" w:rsidRPr="00354057">
        <w:rPr>
          <w:sz w:val="20"/>
          <w:u w:val="none"/>
        </w:rPr>
        <w:t xml:space="preserve">primary </w:t>
      </w:r>
      <w:r w:rsidRPr="00354057">
        <w:rPr>
          <w:sz w:val="20"/>
          <w:u w:val="none"/>
        </w:rPr>
        <w:t>tax p</w:t>
      </w:r>
      <w:r w:rsidR="002E0B28" w:rsidRPr="00354057">
        <w:rPr>
          <w:sz w:val="20"/>
          <w:u w:val="none"/>
        </w:rPr>
        <w:t xml:space="preserve">reparer </w:t>
      </w:r>
      <w:r w:rsidRPr="00354057">
        <w:rPr>
          <w:sz w:val="20"/>
          <w:u w:val="none"/>
        </w:rPr>
        <w:t xml:space="preserve">(Armstrong Soo) </w:t>
      </w:r>
      <w:r w:rsidR="002E0B28" w:rsidRPr="00354057">
        <w:rPr>
          <w:sz w:val="20"/>
          <w:u w:val="none"/>
        </w:rPr>
        <w:t>is an IRS Enrolled Agent. ID is 92515. You may verify the status by calling the IRS on (</w:t>
      </w:r>
      <w:r w:rsidR="00507BE3" w:rsidRPr="00354057">
        <w:rPr>
          <w:sz w:val="20"/>
          <w:u w:val="none"/>
        </w:rPr>
        <w:t>855)472-5540</w:t>
      </w:r>
      <w:r w:rsidR="002E0B28" w:rsidRPr="00354057">
        <w:rPr>
          <w:sz w:val="20"/>
          <w:u w:val="none"/>
        </w:rPr>
        <w:t>.</w:t>
      </w:r>
      <w:r w:rsidR="00CA13AE">
        <w:rPr>
          <w:sz w:val="20"/>
          <w:u w:val="none"/>
        </w:rPr>
        <w:t xml:space="preserve"> Secondary tax prepare</w:t>
      </w:r>
      <w:r w:rsidR="00FF356F">
        <w:rPr>
          <w:sz w:val="20"/>
          <w:u w:val="none"/>
        </w:rPr>
        <w:t>r</w:t>
      </w:r>
      <w:r w:rsidR="00CA13AE">
        <w:rPr>
          <w:sz w:val="20"/>
          <w:u w:val="none"/>
        </w:rPr>
        <w:t xml:space="preserve"> is James </w:t>
      </w:r>
      <w:proofErr w:type="spellStart"/>
      <w:r w:rsidR="00CA13AE">
        <w:rPr>
          <w:sz w:val="20"/>
          <w:u w:val="none"/>
        </w:rPr>
        <w:t>Yim</w:t>
      </w:r>
      <w:proofErr w:type="spellEnd"/>
      <w:r w:rsidR="00FF356F">
        <w:rPr>
          <w:sz w:val="20"/>
          <w:u w:val="none"/>
        </w:rPr>
        <w:t xml:space="preserve">, who is an attorney admitted by State Bar of Georgia. You may verify his status via </w:t>
      </w:r>
      <w:hyperlink r:id="rId9" w:history="1">
        <w:r w:rsidR="00FF356F" w:rsidRPr="002974BE">
          <w:rPr>
            <w:rStyle w:val="Hyperlink"/>
            <w:sz w:val="20"/>
          </w:rPr>
          <w:t>http://www.gabar.org</w:t>
        </w:r>
      </w:hyperlink>
      <w:r w:rsidR="00FF356F">
        <w:rPr>
          <w:sz w:val="20"/>
          <w:u w:val="none"/>
        </w:rPr>
        <w:t xml:space="preserve"> or (404)-527-8777.</w:t>
      </w:r>
    </w:p>
    <w:p w14:paraId="187A7A90" w14:textId="77777777" w:rsidR="00354057" w:rsidRPr="00354057" w:rsidRDefault="00354057" w:rsidP="008F246B">
      <w:pPr>
        <w:pStyle w:val="Title"/>
        <w:jc w:val="both"/>
        <w:rPr>
          <w:sz w:val="20"/>
          <w:u w:val="none"/>
        </w:rPr>
      </w:pPr>
    </w:p>
    <w:p w14:paraId="2DBCA81A" w14:textId="77777777" w:rsidR="003B3447" w:rsidRPr="00354057" w:rsidRDefault="008850C2" w:rsidP="008F246B">
      <w:pPr>
        <w:pStyle w:val="Title"/>
        <w:numPr>
          <w:ilvl w:val="0"/>
          <w:numId w:val="8"/>
        </w:numPr>
        <w:ind w:left="405"/>
        <w:jc w:val="both"/>
        <w:rPr>
          <w:sz w:val="20"/>
          <w:u w:val="none"/>
        </w:rPr>
      </w:pPr>
      <w:r>
        <w:rPr>
          <w:sz w:val="20"/>
          <w:u w:val="none"/>
        </w:rPr>
        <w:lastRenderedPageBreak/>
        <w:t>We will not</w:t>
      </w:r>
      <w:r w:rsidR="003B3447" w:rsidRPr="00354057">
        <w:rPr>
          <w:sz w:val="20"/>
          <w:u w:val="none"/>
        </w:rPr>
        <w:t xml:space="preserve"> make fraudulent, untrue, or misleading statements or representations which are intended to induce a person to use their tax preparation services.</w:t>
      </w:r>
    </w:p>
    <w:p w14:paraId="3989B35B" w14:textId="77777777" w:rsidR="00354057" w:rsidRDefault="00354057" w:rsidP="008F246B">
      <w:pPr>
        <w:pStyle w:val="Title"/>
        <w:jc w:val="both"/>
        <w:rPr>
          <w:sz w:val="20"/>
          <w:u w:val="none"/>
        </w:rPr>
      </w:pPr>
    </w:p>
    <w:p w14:paraId="72B26F97" w14:textId="77777777" w:rsidR="003B3447" w:rsidRPr="00354057" w:rsidRDefault="008850C2" w:rsidP="008F246B">
      <w:pPr>
        <w:pStyle w:val="Title"/>
        <w:numPr>
          <w:ilvl w:val="0"/>
          <w:numId w:val="8"/>
        </w:numPr>
        <w:ind w:left="405"/>
        <w:jc w:val="both"/>
        <w:rPr>
          <w:sz w:val="20"/>
          <w:u w:val="none"/>
        </w:rPr>
      </w:pPr>
      <w:r>
        <w:rPr>
          <w:sz w:val="20"/>
          <w:u w:val="none"/>
        </w:rPr>
        <w:t>We will not obtain your</w:t>
      </w:r>
      <w:r w:rsidR="003B3447" w:rsidRPr="00354057">
        <w:rPr>
          <w:sz w:val="20"/>
          <w:u w:val="none"/>
        </w:rPr>
        <w:t xml:space="preserve"> signature to a tax return or authorizing document, which contains blank spaces to be filled in after it has been signed.</w:t>
      </w:r>
    </w:p>
    <w:p w14:paraId="426FE346" w14:textId="77777777" w:rsidR="00354057" w:rsidRDefault="00354057" w:rsidP="008F246B">
      <w:pPr>
        <w:pStyle w:val="Title"/>
        <w:jc w:val="both"/>
        <w:rPr>
          <w:sz w:val="20"/>
          <w:u w:val="none"/>
        </w:rPr>
      </w:pPr>
    </w:p>
    <w:p w14:paraId="596ED22A" w14:textId="77777777" w:rsid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fail or refuse to give </w:t>
      </w:r>
      <w:r>
        <w:rPr>
          <w:sz w:val="20"/>
          <w:u w:val="none"/>
        </w:rPr>
        <w:t>you, for your</w:t>
      </w:r>
      <w:r w:rsidR="003B3447" w:rsidRPr="00354057">
        <w:rPr>
          <w:sz w:val="20"/>
          <w:u w:val="none"/>
        </w:rPr>
        <w:t xml:space="preserve"> own records, a co</w:t>
      </w:r>
      <w:r>
        <w:rPr>
          <w:sz w:val="20"/>
          <w:u w:val="none"/>
        </w:rPr>
        <w:t>py of any document requiring</w:t>
      </w:r>
      <w:r w:rsidR="003B3447" w:rsidRPr="00354057">
        <w:rPr>
          <w:sz w:val="20"/>
          <w:u w:val="none"/>
        </w:rPr>
        <w:t xml:space="preserve"> </w:t>
      </w:r>
      <w:r>
        <w:rPr>
          <w:sz w:val="20"/>
          <w:u w:val="none"/>
        </w:rPr>
        <w:t>your</w:t>
      </w:r>
      <w:r w:rsidR="003B3447" w:rsidRPr="00354057">
        <w:rPr>
          <w:sz w:val="20"/>
          <w:u w:val="none"/>
        </w:rPr>
        <w:t xml:space="preserve"> signature, within a reasonable time after </w:t>
      </w:r>
      <w:r>
        <w:rPr>
          <w:sz w:val="20"/>
          <w:u w:val="none"/>
        </w:rPr>
        <w:t>you signature.</w:t>
      </w:r>
    </w:p>
    <w:p w14:paraId="0B817804" w14:textId="77777777" w:rsidR="008850C2" w:rsidRDefault="008850C2" w:rsidP="008F246B">
      <w:pPr>
        <w:pStyle w:val="Title"/>
        <w:jc w:val="both"/>
        <w:rPr>
          <w:sz w:val="20"/>
          <w:u w:val="none"/>
        </w:rPr>
      </w:pPr>
    </w:p>
    <w:p w14:paraId="00E5F45E" w14:textId="77777777" w:rsidR="003B3447" w:rsidRPr="00354057" w:rsidRDefault="008850C2" w:rsidP="008F246B">
      <w:pPr>
        <w:pStyle w:val="Title"/>
        <w:numPr>
          <w:ilvl w:val="0"/>
          <w:numId w:val="8"/>
        </w:numPr>
        <w:ind w:left="405"/>
        <w:jc w:val="both"/>
        <w:rPr>
          <w:sz w:val="20"/>
          <w:u w:val="none"/>
        </w:rPr>
      </w:pPr>
      <w:r>
        <w:rPr>
          <w:sz w:val="20"/>
          <w:u w:val="none"/>
        </w:rPr>
        <w:t xml:space="preserve">We will </w:t>
      </w:r>
      <w:r w:rsidR="003B3447" w:rsidRPr="00354057">
        <w:rPr>
          <w:sz w:val="20"/>
          <w:u w:val="none"/>
        </w:rPr>
        <w:t xml:space="preserve">maintain a copy of any tax return prepared for four years </w:t>
      </w:r>
      <w:r>
        <w:rPr>
          <w:sz w:val="20"/>
          <w:u w:val="none"/>
        </w:rPr>
        <w:t xml:space="preserve">or more </w:t>
      </w:r>
      <w:r w:rsidR="003B3447" w:rsidRPr="00354057">
        <w:rPr>
          <w:sz w:val="20"/>
          <w:u w:val="none"/>
        </w:rPr>
        <w:t>from the later of the due date of the return or the completion date of the return.</w:t>
      </w:r>
    </w:p>
    <w:p w14:paraId="10DC757F" w14:textId="77777777" w:rsidR="00354057" w:rsidRDefault="00354057" w:rsidP="008F246B">
      <w:pPr>
        <w:pStyle w:val="Title"/>
        <w:jc w:val="both"/>
        <w:rPr>
          <w:sz w:val="20"/>
          <w:u w:val="none"/>
        </w:rPr>
      </w:pPr>
    </w:p>
    <w:p w14:paraId="74943737" w14:textId="77777777" w:rsidR="003B3447" w:rsidRPr="0035405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 xml:space="preserve">violate provisions of Sections 17530.5 or 7216 of Title 26 of the United States Code prohibiting </w:t>
      </w:r>
      <w:r>
        <w:rPr>
          <w:sz w:val="20"/>
          <w:u w:val="none"/>
        </w:rPr>
        <w:t>us</w:t>
      </w:r>
      <w:r w:rsidR="003B3447" w:rsidRPr="00354057">
        <w:rPr>
          <w:sz w:val="20"/>
          <w:u w:val="none"/>
        </w:rPr>
        <w:t xml:space="preserve"> from disclosing any information obtained in the business of preparing federal or state income tax returns unless (1) consented to, in writing, by the taxpayer in a separate document; (2) expressly authorized by law; (3) necessary for the preparation of the return; and, (4) pursuant to court order.</w:t>
      </w:r>
    </w:p>
    <w:p w14:paraId="75173984" w14:textId="77777777" w:rsidR="00354057" w:rsidRDefault="00354057" w:rsidP="008F246B">
      <w:pPr>
        <w:pStyle w:val="Title"/>
        <w:jc w:val="both"/>
        <w:rPr>
          <w:sz w:val="20"/>
          <w:u w:val="none"/>
        </w:rPr>
      </w:pPr>
    </w:p>
    <w:p w14:paraId="17068134"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sign </w:t>
      </w:r>
      <w:r>
        <w:rPr>
          <w:sz w:val="20"/>
          <w:u w:val="none"/>
        </w:rPr>
        <w:t>your</w:t>
      </w:r>
      <w:r w:rsidR="003B3447" w:rsidRPr="00354057">
        <w:rPr>
          <w:sz w:val="20"/>
          <w:u w:val="none"/>
        </w:rPr>
        <w:t xml:space="preserve"> tax return when payment for services has been made.</w:t>
      </w:r>
      <w:r>
        <w:rPr>
          <w:sz w:val="20"/>
          <w:u w:val="none"/>
        </w:rPr>
        <w:t xml:space="preserve"> Signature may be in the form of electronic signature.</w:t>
      </w:r>
    </w:p>
    <w:p w14:paraId="6F97724B" w14:textId="77777777" w:rsidR="00354057" w:rsidRDefault="00354057" w:rsidP="008F246B">
      <w:pPr>
        <w:pStyle w:val="Title"/>
        <w:jc w:val="both"/>
        <w:rPr>
          <w:sz w:val="20"/>
          <w:u w:val="none"/>
        </w:rPr>
      </w:pPr>
    </w:p>
    <w:p w14:paraId="20088F40" w14:textId="77777777" w:rsidR="003B3447" w:rsidRPr="00354057" w:rsidRDefault="008850C2" w:rsidP="008F246B">
      <w:pPr>
        <w:pStyle w:val="Title"/>
        <w:numPr>
          <w:ilvl w:val="0"/>
          <w:numId w:val="8"/>
        </w:numPr>
        <w:ind w:left="405"/>
        <w:jc w:val="both"/>
        <w:rPr>
          <w:sz w:val="20"/>
          <w:u w:val="none"/>
        </w:rPr>
      </w:pPr>
      <w:r>
        <w:rPr>
          <w:sz w:val="20"/>
          <w:u w:val="none"/>
        </w:rPr>
        <w:t>We will</w:t>
      </w:r>
      <w:r w:rsidR="003B3447" w:rsidRPr="00354057">
        <w:rPr>
          <w:sz w:val="20"/>
          <w:u w:val="none"/>
        </w:rPr>
        <w:t xml:space="preserve"> return, upon the demand by or on behalf of </w:t>
      </w:r>
      <w:r>
        <w:rPr>
          <w:sz w:val="20"/>
          <w:u w:val="none"/>
        </w:rPr>
        <w:t>you</w:t>
      </w:r>
      <w:r w:rsidR="003B3447" w:rsidRPr="00354057">
        <w:rPr>
          <w:sz w:val="20"/>
          <w:u w:val="none"/>
        </w:rPr>
        <w:t>, record</w:t>
      </w:r>
      <w:r>
        <w:rPr>
          <w:sz w:val="20"/>
          <w:u w:val="none"/>
        </w:rPr>
        <w:t>s or other data provided to us by you</w:t>
      </w:r>
      <w:r w:rsidR="003B3447" w:rsidRPr="00354057">
        <w:rPr>
          <w:sz w:val="20"/>
          <w:u w:val="none"/>
        </w:rPr>
        <w:t>.</w:t>
      </w:r>
    </w:p>
    <w:p w14:paraId="036C423A" w14:textId="77777777" w:rsidR="00354057" w:rsidRDefault="00354057" w:rsidP="008F246B">
      <w:pPr>
        <w:pStyle w:val="Title"/>
        <w:jc w:val="both"/>
        <w:rPr>
          <w:sz w:val="20"/>
          <w:u w:val="none"/>
        </w:rPr>
      </w:pPr>
    </w:p>
    <w:p w14:paraId="6B35527B" w14:textId="77777777" w:rsidR="003B3447" w:rsidRDefault="008850C2" w:rsidP="008F246B">
      <w:pPr>
        <w:pStyle w:val="Title"/>
        <w:numPr>
          <w:ilvl w:val="0"/>
          <w:numId w:val="8"/>
        </w:numPr>
        <w:ind w:left="405"/>
        <w:jc w:val="both"/>
        <w:rPr>
          <w:sz w:val="20"/>
          <w:u w:val="none"/>
        </w:rPr>
      </w:pPr>
      <w:r>
        <w:rPr>
          <w:sz w:val="20"/>
          <w:u w:val="none"/>
        </w:rPr>
        <w:t xml:space="preserve">We will not </w:t>
      </w:r>
      <w:r w:rsidR="003B3447" w:rsidRPr="00354057">
        <w:rPr>
          <w:sz w:val="20"/>
          <w:u w:val="none"/>
        </w:rPr>
        <w:t>give false or misleading bond information to a consumer or giving false or misleading information to a surety company in obtaining their tax preparer bond.</w:t>
      </w:r>
    </w:p>
    <w:p w14:paraId="77AA275A" w14:textId="77777777" w:rsidR="00CC52A2" w:rsidRDefault="00CC52A2" w:rsidP="00354057">
      <w:pPr>
        <w:pStyle w:val="Title"/>
        <w:jc w:val="both"/>
        <w:rPr>
          <w:sz w:val="20"/>
          <w:u w:val="none"/>
        </w:rPr>
      </w:pPr>
    </w:p>
    <w:p w14:paraId="55B48C79" w14:textId="7F89A81A" w:rsidR="00CC52A2" w:rsidRDefault="008F246B">
      <w:pPr>
        <w:pStyle w:val="Title"/>
        <w:rPr>
          <w:sz w:val="24"/>
        </w:rPr>
      </w:pPr>
      <w:r>
        <w:rPr>
          <w:sz w:val="24"/>
        </w:rPr>
        <w:br w:type="page"/>
      </w:r>
      <w:r w:rsidR="00773DA1" w:rsidRPr="002D761E">
        <w:rPr>
          <w:sz w:val="22"/>
        </w:rPr>
        <w:lastRenderedPageBreak/>
        <w:t xml:space="preserve">Basic </w:t>
      </w:r>
      <w:r w:rsidR="00DC491F">
        <w:rPr>
          <w:sz w:val="22"/>
        </w:rPr>
        <w:t xml:space="preserve">Preparation </w:t>
      </w:r>
      <w:r w:rsidRPr="002D761E">
        <w:rPr>
          <w:sz w:val="22"/>
        </w:rPr>
        <w:t>Fees</w:t>
      </w:r>
    </w:p>
    <w:p w14:paraId="0A7DE3A3" w14:textId="77777777" w:rsidR="002D761E" w:rsidRDefault="002D761E" w:rsidP="008F246B">
      <w:pPr>
        <w:spacing w:after="240" w:line="360" w:lineRule="auto"/>
        <w:ind w:firstLine="720"/>
        <w:jc w:val="both"/>
        <w:rPr>
          <w:rFonts w:ascii="Verdana" w:hAnsi="Verdana"/>
        </w:rPr>
      </w:pPr>
    </w:p>
    <w:p w14:paraId="1A92AA5A" w14:textId="1F7A676B" w:rsidR="002D761E" w:rsidRDefault="002D761E" w:rsidP="002D761E">
      <w:pPr>
        <w:pStyle w:val="Title"/>
        <w:jc w:val="both"/>
        <w:rPr>
          <w:sz w:val="20"/>
          <w:u w:val="none"/>
        </w:rPr>
      </w:pPr>
      <w:r w:rsidRPr="002D761E">
        <w:rPr>
          <w:sz w:val="20"/>
          <w:u w:val="none"/>
        </w:rPr>
        <w:t>If you are back-filing a TY</w:t>
      </w:r>
      <w:r w:rsidR="00FD68F8">
        <w:rPr>
          <w:sz w:val="20"/>
          <w:u w:val="none"/>
        </w:rPr>
        <w:t>2022</w:t>
      </w:r>
      <w:r w:rsidR="00D44B22">
        <w:rPr>
          <w:sz w:val="20"/>
          <w:u w:val="none"/>
        </w:rPr>
        <w:t xml:space="preserve"> or prior</w:t>
      </w:r>
      <w:r w:rsidRPr="002D761E">
        <w:rPr>
          <w:sz w:val="20"/>
          <w:u w:val="none"/>
        </w:rPr>
        <w:t xml:space="preserve"> Tax Return after Sep 30, </w:t>
      </w:r>
      <w:r w:rsidR="00FD68F8">
        <w:rPr>
          <w:sz w:val="20"/>
          <w:u w:val="none"/>
        </w:rPr>
        <w:t>2023</w:t>
      </w:r>
      <w:r w:rsidRPr="002D761E">
        <w:rPr>
          <w:sz w:val="20"/>
          <w:u w:val="none"/>
        </w:rPr>
        <w:t>, please consult with the latest fee schedule.</w:t>
      </w:r>
    </w:p>
    <w:p w14:paraId="079DF2C6" w14:textId="77777777" w:rsidR="002D761E" w:rsidRPr="002D761E" w:rsidRDefault="002D761E" w:rsidP="002D761E">
      <w:pPr>
        <w:pStyle w:val="Title"/>
        <w:jc w:val="both"/>
        <w:rPr>
          <w:sz w:val="20"/>
          <w:u w:val="none"/>
        </w:rPr>
      </w:pPr>
    </w:p>
    <w:p w14:paraId="5177529F" w14:textId="77777777" w:rsidR="008F246B" w:rsidRDefault="008F246B" w:rsidP="008F246B">
      <w:pPr>
        <w:spacing w:after="240" w:line="360" w:lineRule="auto"/>
        <w:ind w:firstLine="720"/>
        <w:jc w:val="both"/>
        <w:rPr>
          <w:rFonts w:ascii="Verdana" w:hAnsi="Verdana"/>
        </w:rPr>
      </w:pPr>
      <w:r>
        <w:rPr>
          <w:rFonts w:ascii="Verdana" w:hAnsi="Verdana"/>
        </w:rPr>
        <w:t>US Citizen and US Resident</w:t>
      </w:r>
    </w:p>
    <w:tbl>
      <w:tblPr>
        <w:tblW w:w="87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430"/>
      </w:tblGrid>
      <w:tr w:rsidR="008F246B" w14:paraId="44EB406D" w14:textId="77777777" w:rsidTr="00E52AD5">
        <w:tc>
          <w:tcPr>
            <w:tcW w:w="6300" w:type="dxa"/>
          </w:tcPr>
          <w:p w14:paraId="69A97C8B" w14:textId="77777777" w:rsidR="008F246B" w:rsidRDefault="008F246B" w:rsidP="00E52AD5">
            <w:pPr>
              <w:tabs>
                <w:tab w:val="left" w:pos="360"/>
              </w:tabs>
              <w:ind w:right="-360"/>
              <w:rPr>
                <w:rFonts w:ascii="Verdana" w:hAnsi="Verdana"/>
              </w:rPr>
            </w:pPr>
            <w:r>
              <w:rPr>
                <w:rFonts w:ascii="Verdana" w:hAnsi="Verdana"/>
              </w:rPr>
              <w:t>Federal 1040 + 1 State return</w:t>
            </w:r>
          </w:p>
          <w:p w14:paraId="261BD815" w14:textId="77777777" w:rsidR="008F246B" w:rsidRDefault="008F246B" w:rsidP="00E52AD5">
            <w:pPr>
              <w:tabs>
                <w:tab w:val="left" w:pos="360"/>
              </w:tabs>
              <w:ind w:right="-360"/>
              <w:rPr>
                <w:rFonts w:ascii="Verdana" w:hAnsi="Verdana"/>
              </w:rPr>
            </w:pPr>
            <w:r>
              <w:rPr>
                <w:rFonts w:ascii="Verdana" w:hAnsi="Verdana"/>
              </w:rPr>
              <w:t>Includes:</w:t>
            </w:r>
          </w:p>
          <w:p w14:paraId="153D7393" w14:textId="77777777" w:rsidR="008F246B" w:rsidRDefault="00CA13AE" w:rsidP="00E52AD5">
            <w:pPr>
              <w:numPr>
                <w:ilvl w:val="0"/>
                <w:numId w:val="3"/>
              </w:numPr>
              <w:ind w:left="540" w:right="-360" w:hanging="270"/>
              <w:rPr>
                <w:rFonts w:ascii="Verdana" w:hAnsi="Verdana"/>
              </w:rPr>
            </w:pPr>
            <w:r>
              <w:rPr>
                <w:rFonts w:ascii="Verdana" w:hAnsi="Verdana"/>
              </w:rPr>
              <w:t>Standard Deduction</w:t>
            </w:r>
          </w:p>
          <w:p w14:paraId="71878EFD" w14:textId="77777777" w:rsidR="002D761E" w:rsidRDefault="002D761E" w:rsidP="00E52AD5">
            <w:pPr>
              <w:numPr>
                <w:ilvl w:val="0"/>
                <w:numId w:val="3"/>
              </w:numPr>
              <w:ind w:left="540" w:right="-360" w:hanging="270"/>
              <w:rPr>
                <w:rFonts w:ascii="Verdana" w:hAnsi="Verdana"/>
              </w:rPr>
            </w:pPr>
            <w:r>
              <w:rPr>
                <w:rFonts w:ascii="Verdana" w:hAnsi="Verdana"/>
              </w:rPr>
              <w:t>Schedule 1, 2, 3, 4, 5 and 6</w:t>
            </w:r>
          </w:p>
          <w:p w14:paraId="78856FC6" w14:textId="77777777" w:rsidR="008F246B" w:rsidRPr="001E11B1" w:rsidRDefault="008F246B" w:rsidP="00E52AD5">
            <w:pPr>
              <w:numPr>
                <w:ilvl w:val="0"/>
                <w:numId w:val="3"/>
              </w:numPr>
              <w:ind w:left="540" w:right="-360" w:hanging="270"/>
              <w:rPr>
                <w:rFonts w:ascii="Verdana" w:hAnsi="Verdana"/>
              </w:rPr>
            </w:pPr>
            <w:r>
              <w:rPr>
                <w:rFonts w:ascii="Verdana" w:hAnsi="Verdana"/>
              </w:rPr>
              <w:t>Schedule B (Interest &amp; Ordinary Dividend)</w:t>
            </w:r>
          </w:p>
        </w:tc>
        <w:tc>
          <w:tcPr>
            <w:tcW w:w="2430" w:type="dxa"/>
          </w:tcPr>
          <w:p w14:paraId="321E067A" w14:textId="77777777" w:rsidR="008F246B" w:rsidRDefault="008F246B" w:rsidP="00E52AD5">
            <w:pPr>
              <w:ind w:right="-360"/>
              <w:rPr>
                <w:rFonts w:ascii="Verdana" w:hAnsi="Verdana"/>
              </w:rPr>
            </w:pPr>
            <w:r>
              <w:rPr>
                <w:rFonts w:ascii="Verdana" w:hAnsi="Verdana"/>
              </w:rPr>
              <w:t>$100</w:t>
            </w:r>
          </w:p>
        </w:tc>
      </w:tr>
      <w:tr w:rsidR="00CA13AE" w14:paraId="4E9709D2" w14:textId="77777777" w:rsidTr="00E52AD5">
        <w:tc>
          <w:tcPr>
            <w:tcW w:w="6300" w:type="dxa"/>
          </w:tcPr>
          <w:p w14:paraId="101361BA" w14:textId="77777777" w:rsidR="00CA13AE" w:rsidRDefault="00CA13AE" w:rsidP="00E52AD5">
            <w:pPr>
              <w:tabs>
                <w:tab w:val="left" w:pos="360"/>
              </w:tabs>
              <w:ind w:right="-360"/>
              <w:rPr>
                <w:rFonts w:ascii="Verdana" w:hAnsi="Verdana"/>
              </w:rPr>
            </w:pPr>
            <w:r>
              <w:rPr>
                <w:rFonts w:ascii="Verdana" w:hAnsi="Verdana"/>
              </w:rPr>
              <w:t>Form 1040 Schedule A (Itemized Deduction)</w:t>
            </w:r>
          </w:p>
        </w:tc>
        <w:tc>
          <w:tcPr>
            <w:tcW w:w="2430" w:type="dxa"/>
          </w:tcPr>
          <w:p w14:paraId="5298E506" w14:textId="14760E3C" w:rsidR="00CA13AE" w:rsidRDefault="00CA13AE" w:rsidP="00E52AD5">
            <w:pPr>
              <w:ind w:right="-360"/>
              <w:rPr>
                <w:rFonts w:ascii="Verdana" w:hAnsi="Verdana"/>
              </w:rPr>
            </w:pPr>
            <w:r>
              <w:rPr>
                <w:rFonts w:ascii="Verdana" w:hAnsi="Verdana"/>
              </w:rPr>
              <w:t>$</w:t>
            </w:r>
            <w:r w:rsidR="00D44B22">
              <w:rPr>
                <w:rFonts w:ascii="Verdana" w:hAnsi="Verdana"/>
              </w:rPr>
              <w:t>120</w:t>
            </w:r>
          </w:p>
        </w:tc>
      </w:tr>
      <w:tr w:rsidR="008F246B" w14:paraId="72368BD0" w14:textId="77777777" w:rsidTr="00E52AD5">
        <w:tc>
          <w:tcPr>
            <w:tcW w:w="6300" w:type="dxa"/>
          </w:tcPr>
          <w:p w14:paraId="136093AF" w14:textId="77777777" w:rsidR="008F246B" w:rsidRDefault="008F246B" w:rsidP="00E52AD5">
            <w:pPr>
              <w:tabs>
                <w:tab w:val="left" w:pos="360"/>
              </w:tabs>
              <w:ind w:right="-360"/>
              <w:rPr>
                <w:rFonts w:ascii="Verdana" w:hAnsi="Verdana"/>
              </w:rPr>
            </w:pPr>
            <w:r>
              <w:rPr>
                <w:rFonts w:ascii="Verdana" w:hAnsi="Verdana"/>
              </w:rPr>
              <w:t>Schedule C (Self-Employment)</w:t>
            </w:r>
          </w:p>
        </w:tc>
        <w:tc>
          <w:tcPr>
            <w:tcW w:w="2430" w:type="dxa"/>
          </w:tcPr>
          <w:p w14:paraId="7B0E649B" w14:textId="559EB617" w:rsidR="008F246B" w:rsidRDefault="00F41715" w:rsidP="00E52AD5">
            <w:pPr>
              <w:ind w:right="-360"/>
              <w:rPr>
                <w:rFonts w:ascii="Verdana" w:hAnsi="Verdana"/>
              </w:rPr>
            </w:pPr>
            <w:r>
              <w:rPr>
                <w:rFonts w:ascii="Verdana" w:hAnsi="Verdana"/>
              </w:rPr>
              <w:t>$1</w:t>
            </w:r>
            <w:r w:rsidR="00D44B22">
              <w:rPr>
                <w:rFonts w:ascii="Verdana" w:hAnsi="Verdana"/>
              </w:rPr>
              <w:t>7</w:t>
            </w:r>
            <w:r>
              <w:rPr>
                <w:rFonts w:ascii="Verdana" w:hAnsi="Verdana"/>
              </w:rPr>
              <w:t>0</w:t>
            </w:r>
            <w:r w:rsidR="008F246B">
              <w:rPr>
                <w:rFonts w:ascii="Verdana" w:hAnsi="Verdana"/>
              </w:rPr>
              <w:t xml:space="preserve"> ea.</w:t>
            </w:r>
          </w:p>
        </w:tc>
      </w:tr>
      <w:tr w:rsidR="008F246B" w14:paraId="421B5E9F" w14:textId="77777777" w:rsidTr="00E52AD5">
        <w:tc>
          <w:tcPr>
            <w:tcW w:w="6300" w:type="dxa"/>
          </w:tcPr>
          <w:p w14:paraId="319E8DFE" w14:textId="77777777" w:rsidR="008F246B" w:rsidRDefault="008F246B" w:rsidP="00E52AD5">
            <w:pPr>
              <w:tabs>
                <w:tab w:val="left" w:pos="360"/>
              </w:tabs>
              <w:ind w:right="-360"/>
              <w:rPr>
                <w:rFonts w:ascii="Verdana" w:hAnsi="Verdana"/>
              </w:rPr>
            </w:pPr>
            <w:r>
              <w:rPr>
                <w:rFonts w:ascii="Verdana" w:hAnsi="Verdana"/>
              </w:rPr>
              <w:t>Supporting forms for Schedule C</w:t>
            </w:r>
          </w:p>
        </w:tc>
        <w:tc>
          <w:tcPr>
            <w:tcW w:w="2430" w:type="dxa"/>
          </w:tcPr>
          <w:p w14:paraId="2ABA249D" w14:textId="0F0B8642" w:rsidR="008F246B" w:rsidRDefault="008F246B" w:rsidP="00E52AD5">
            <w:pPr>
              <w:ind w:right="-360"/>
              <w:rPr>
                <w:rFonts w:ascii="Verdana" w:hAnsi="Verdana"/>
              </w:rPr>
            </w:pPr>
            <w:r>
              <w:rPr>
                <w:rFonts w:ascii="Verdana" w:hAnsi="Verdana"/>
              </w:rPr>
              <w:t>$</w:t>
            </w:r>
            <w:r w:rsidR="00D44B22">
              <w:rPr>
                <w:rFonts w:ascii="Verdana" w:hAnsi="Verdana"/>
              </w:rPr>
              <w:t>7</w:t>
            </w:r>
            <w:r w:rsidR="002D761E">
              <w:rPr>
                <w:rFonts w:ascii="Verdana" w:hAnsi="Verdana"/>
              </w:rPr>
              <w:t>0</w:t>
            </w:r>
            <w:r>
              <w:rPr>
                <w:rFonts w:ascii="Verdana" w:hAnsi="Verdana"/>
              </w:rPr>
              <w:t xml:space="preserve"> ea.</w:t>
            </w:r>
          </w:p>
        </w:tc>
      </w:tr>
      <w:tr w:rsidR="008F246B" w14:paraId="151C77C2" w14:textId="77777777" w:rsidTr="00E52AD5">
        <w:tc>
          <w:tcPr>
            <w:tcW w:w="6300" w:type="dxa"/>
          </w:tcPr>
          <w:p w14:paraId="2F09CD75" w14:textId="77777777" w:rsidR="008F246B" w:rsidRDefault="008F246B" w:rsidP="00E52AD5">
            <w:pPr>
              <w:tabs>
                <w:tab w:val="left" w:pos="360"/>
              </w:tabs>
              <w:ind w:right="-360"/>
              <w:rPr>
                <w:rFonts w:ascii="Verdana" w:hAnsi="Verdana"/>
              </w:rPr>
            </w:pPr>
            <w:r>
              <w:rPr>
                <w:rFonts w:ascii="Verdana" w:hAnsi="Verdana"/>
              </w:rPr>
              <w:t>Schedule D (Capital Gain/ Loss)</w:t>
            </w:r>
          </w:p>
        </w:tc>
        <w:tc>
          <w:tcPr>
            <w:tcW w:w="2430" w:type="dxa"/>
          </w:tcPr>
          <w:p w14:paraId="261BD739" w14:textId="177DF2E9" w:rsidR="008F246B" w:rsidRDefault="00D44B22" w:rsidP="00E52AD5">
            <w:pPr>
              <w:ind w:right="-360"/>
              <w:rPr>
                <w:rFonts w:ascii="Verdana" w:hAnsi="Verdana"/>
              </w:rPr>
            </w:pPr>
            <w:r>
              <w:rPr>
                <w:rFonts w:ascii="Verdana" w:hAnsi="Verdana"/>
              </w:rPr>
              <w:t>$7</w:t>
            </w:r>
            <w:r w:rsidR="008F246B">
              <w:rPr>
                <w:rFonts w:ascii="Verdana" w:hAnsi="Verdana"/>
              </w:rPr>
              <w:t>0 ea.</w:t>
            </w:r>
          </w:p>
        </w:tc>
      </w:tr>
      <w:tr w:rsidR="008F246B" w14:paraId="7A1253FE" w14:textId="77777777" w:rsidTr="00E52AD5">
        <w:tc>
          <w:tcPr>
            <w:tcW w:w="6300" w:type="dxa"/>
          </w:tcPr>
          <w:p w14:paraId="002AFCFC" w14:textId="77777777" w:rsidR="008F246B" w:rsidRDefault="008F246B" w:rsidP="00E52AD5">
            <w:pPr>
              <w:tabs>
                <w:tab w:val="left" w:pos="360"/>
              </w:tabs>
              <w:ind w:right="-360"/>
              <w:rPr>
                <w:rFonts w:ascii="Verdana" w:hAnsi="Verdana"/>
              </w:rPr>
            </w:pPr>
            <w:r>
              <w:rPr>
                <w:rFonts w:ascii="Verdana" w:hAnsi="Verdana"/>
              </w:rPr>
              <w:t>Schedule E (Supplemental Income/ Rental Income)</w:t>
            </w:r>
          </w:p>
        </w:tc>
        <w:tc>
          <w:tcPr>
            <w:tcW w:w="2430" w:type="dxa"/>
          </w:tcPr>
          <w:p w14:paraId="0C38092C" w14:textId="0C6110C5" w:rsidR="008F246B" w:rsidRDefault="008F246B" w:rsidP="00E52AD5">
            <w:pPr>
              <w:ind w:right="-360"/>
              <w:rPr>
                <w:rFonts w:ascii="Verdana" w:hAnsi="Verdana"/>
              </w:rPr>
            </w:pPr>
            <w:r>
              <w:rPr>
                <w:rFonts w:ascii="Verdana" w:hAnsi="Verdana"/>
              </w:rPr>
              <w:t>$1</w:t>
            </w:r>
            <w:r w:rsidR="00D44B22">
              <w:rPr>
                <w:rFonts w:ascii="Verdana" w:hAnsi="Verdana"/>
              </w:rPr>
              <w:t>2</w:t>
            </w:r>
            <w:r>
              <w:rPr>
                <w:rFonts w:ascii="Verdana" w:hAnsi="Verdana"/>
              </w:rPr>
              <w:t>0 each property</w:t>
            </w:r>
          </w:p>
          <w:p w14:paraId="5CC4843F" w14:textId="0CCCF499" w:rsidR="00CA13AE" w:rsidRDefault="00D44B22" w:rsidP="00E52AD5">
            <w:pPr>
              <w:ind w:right="-360"/>
              <w:rPr>
                <w:rFonts w:ascii="Verdana" w:hAnsi="Verdana"/>
              </w:rPr>
            </w:pPr>
            <w:r>
              <w:rPr>
                <w:rFonts w:ascii="Verdana" w:hAnsi="Verdana"/>
              </w:rPr>
              <w:t>$17</w:t>
            </w:r>
            <w:r w:rsidR="00CA13AE">
              <w:rPr>
                <w:rFonts w:ascii="Verdana" w:hAnsi="Verdana"/>
              </w:rPr>
              <w:t>0 for each 1</w:t>
            </w:r>
            <w:r w:rsidR="00CA13AE" w:rsidRPr="00CA13AE">
              <w:rPr>
                <w:rFonts w:ascii="Verdana" w:hAnsi="Verdana"/>
                <w:vertAlign w:val="superscript"/>
              </w:rPr>
              <w:t>st</w:t>
            </w:r>
            <w:r w:rsidR="00CA13AE">
              <w:rPr>
                <w:rFonts w:ascii="Verdana" w:hAnsi="Verdana"/>
              </w:rPr>
              <w:t xml:space="preserve"> year property</w:t>
            </w:r>
          </w:p>
        </w:tc>
      </w:tr>
      <w:tr w:rsidR="008F246B" w14:paraId="13C28CD4" w14:textId="77777777" w:rsidTr="00E52AD5">
        <w:tc>
          <w:tcPr>
            <w:tcW w:w="6300" w:type="dxa"/>
          </w:tcPr>
          <w:p w14:paraId="2C2D3681" w14:textId="77777777" w:rsidR="008F246B" w:rsidRDefault="008F246B" w:rsidP="00E52AD5">
            <w:pPr>
              <w:tabs>
                <w:tab w:val="left" w:pos="360"/>
              </w:tabs>
              <w:ind w:right="-360"/>
              <w:rPr>
                <w:rFonts w:ascii="Verdana" w:hAnsi="Verdana"/>
              </w:rPr>
            </w:pPr>
            <w:r>
              <w:rPr>
                <w:rFonts w:ascii="Verdana" w:hAnsi="Verdana"/>
              </w:rPr>
              <w:t>Form 1045 (Net Operating Loss)</w:t>
            </w:r>
          </w:p>
        </w:tc>
        <w:tc>
          <w:tcPr>
            <w:tcW w:w="2430" w:type="dxa"/>
          </w:tcPr>
          <w:p w14:paraId="5D90B6D2" w14:textId="292A224C" w:rsidR="008F246B" w:rsidRDefault="00D44B22" w:rsidP="00E52AD5">
            <w:pPr>
              <w:ind w:right="-360"/>
              <w:rPr>
                <w:rFonts w:ascii="Verdana" w:hAnsi="Verdana"/>
              </w:rPr>
            </w:pPr>
            <w:r>
              <w:rPr>
                <w:rFonts w:ascii="Verdana" w:hAnsi="Verdana"/>
              </w:rPr>
              <w:t>$15</w:t>
            </w:r>
            <w:r w:rsidR="008F246B">
              <w:rPr>
                <w:rFonts w:ascii="Verdana" w:hAnsi="Verdana"/>
              </w:rPr>
              <w:t>0 ea.</w:t>
            </w:r>
          </w:p>
        </w:tc>
      </w:tr>
      <w:tr w:rsidR="008F246B" w14:paraId="06F231E8" w14:textId="77777777" w:rsidTr="00E52AD5">
        <w:tc>
          <w:tcPr>
            <w:tcW w:w="6300" w:type="dxa"/>
          </w:tcPr>
          <w:p w14:paraId="29A16221" w14:textId="77777777" w:rsidR="008F246B" w:rsidRDefault="008F246B" w:rsidP="00E52AD5">
            <w:pPr>
              <w:tabs>
                <w:tab w:val="left" w:pos="360"/>
              </w:tabs>
              <w:ind w:right="-360"/>
              <w:rPr>
                <w:rFonts w:ascii="Verdana" w:hAnsi="Verdana"/>
              </w:rPr>
            </w:pPr>
            <w:r>
              <w:rPr>
                <w:rFonts w:ascii="Verdana" w:hAnsi="Verdana"/>
              </w:rPr>
              <w:t>Sale of Home (or rental property)</w:t>
            </w:r>
          </w:p>
        </w:tc>
        <w:tc>
          <w:tcPr>
            <w:tcW w:w="2430" w:type="dxa"/>
          </w:tcPr>
          <w:p w14:paraId="2F3E5FE9" w14:textId="570D99AD" w:rsidR="008F246B" w:rsidRDefault="00D44B22" w:rsidP="00E52AD5">
            <w:pPr>
              <w:ind w:right="-360"/>
              <w:rPr>
                <w:rFonts w:ascii="Verdana" w:hAnsi="Verdana"/>
              </w:rPr>
            </w:pPr>
            <w:r>
              <w:rPr>
                <w:rFonts w:ascii="Verdana" w:hAnsi="Verdana"/>
              </w:rPr>
              <w:t>$12</w:t>
            </w:r>
            <w:r w:rsidR="008F246B">
              <w:rPr>
                <w:rFonts w:ascii="Verdana" w:hAnsi="Verdana"/>
              </w:rPr>
              <w:t>0 each property</w:t>
            </w:r>
          </w:p>
        </w:tc>
      </w:tr>
      <w:tr w:rsidR="008F246B" w14:paraId="461B46A0" w14:textId="77777777" w:rsidTr="00E52AD5">
        <w:tc>
          <w:tcPr>
            <w:tcW w:w="6300" w:type="dxa"/>
          </w:tcPr>
          <w:p w14:paraId="147156F8" w14:textId="77777777" w:rsidR="008F246B" w:rsidRDefault="008F246B" w:rsidP="00E52AD5">
            <w:pPr>
              <w:tabs>
                <w:tab w:val="left" w:pos="360"/>
              </w:tabs>
              <w:ind w:right="-360"/>
              <w:rPr>
                <w:rFonts w:ascii="Verdana" w:hAnsi="Verdana"/>
              </w:rPr>
            </w:pPr>
            <w:r>
              <w:rPr>
                <w:rFonts w:ascii="Verdana" w:hAnsi="Verdana"/>
              </w:rPr>
              <w:t>Schedule K-1</w:t>
            </w:r>
          </w:p>
        </w:tc>
        <w:tc>
          <w:tcPr>
            <w:tcW w:w="2430" w:type="dxa"/>
          </w:tcPr>
          <w:p w14:paraId="5B2218B9" w14:textId="77777777" w:rsidR="008F246B" w:rsidRDefault="00F41715" w:rsidP="00E52AD5">
            <w:pPr>
              <w:ind w:right="-360"/>
              <w:rPr>
                <w:rFonts w:ascii="Verdana" w:hAnsi="Verdana"/>
              </w:rPr>
            </w:pPr>
            <w:r>
              <w:rPr>
                <w:rFonts w:ascii="Verdana" w:hAnsi="Verdana"/>
              </w:rPr>
              <w:t>$100</w:t>
            </w:r>
            <w:r w:rsidR="008F246B">
              <w:rPr>
                <w:rFonts w:ascii="Verdana" w:hAnsi="Verdana"/>
              </w:rPr>
              <w:t xml:space="preserve"> ea.</w:t>
            </w:r>
          </w:p>
        </w:tc>
      </w:tr>
      <w:tr w:rsidR="008F246B" w14:paraId="2FA496DF" w14:textId="77777777" w:rsidTr="00E52AD5">
        <w:tc>
          <w:tcPr>
            <w:tcW w:w="6300" w:type="dxa"/>
          </w:tcPr>
          <w:p w14:paraId="1F7144AA" w14:textId="77777777" w:rsidR="008F246B" w:rsidRDefault="008F246B" w:rsidP="00E52AD5">
            <w:pPr>
              <w:tabs>
                <w:tab w:val="left" w:pos="360"/>
              </w:tabs>
              <w:ind w:right="-360"/>
              <w:rPr>
                <w:rFonts w:ascii="Verdana" w:hAnsi="Verdana"/>
              </w:rPr>
            </w:pPr>
            <w:r>
              <w:rPr>
                <w:rFonts w:ascii="Verdana" w:hAnsi="Verdana"/>
              </w:rPr>
              <w:t>NOL Carryforward from previous years without Form 1045</w:t>
            </w:r>
          </w:p>
        </w:tc>
        <w:tc>
          <w:tcPr>
            <w:tcW w:w="2430" w:type="dxa"/>
          </w:tcPr>
          <w:p w14:paraId="5763EDBF" w14:textId="77777777" w:rsidR="008F246B" w:rsidRDefault="008F246B" w:rsidP="00E52AD5">
            <w:pPr>
              <w:ind w:right="-360"/>
              <w:rPr>
                <w:rFonts w:ascii="Verdana" w:hAnsi="Verdana"/>
              </w:rPr>
            </w:pPr>
            <w:r>
              <w:rPr>
                <w:rFonts w:ascii="Verdana" w:hAnsi="Verdana"/>
              </w:rPr>
              <w:t>$50</w:t>
            </w:r>
          </w:p>
        </w:tc>
      </w:tr>
      <w:tr w:rsidR="008F246B" w14:paraId="60EAD34E" w14:textId="77777777" w:rsidTr="00E52AD5">
        <w:tc>
          <w:tcPr>
            <w:tcW w:w="6300" w:type="dxa"/>
          </w:tcPr>
          <w:p w14:paraId="583CC4B9" w14:textId="77777777" w:rsidR="008F246B" w:rsidRDefault="008F246B" w:rsidP="00E52AD5">
            <w:pPr>
              <w:tabs>
                <w:tab w:val="left" w:pos="360"/>
              </w:tabs>
              <w:ind w:right="-360"/>
              <w:rPr>
                <w:rFonts w:ascii="Verdana" w:hAnsi="Verdana"/>
              </w:rPr>
            </w:pPr>
            <w:r>
              <w:rPr>
                <w:rFonts w:ascii="Verdana" w:hAnsi="Verdana"/>
              </w:rPr>
              <w:t>Stock Option Account</w:t>
            </w:r>
          </w:p>
        </w:tc>
        <w:tc>
          <w:tcPr>
            <w:tcW w:w="2430" w:type="dxa"/>
          </w:tcPr>
          <w:p w14:paraId="2E53D3A3" w14:textId="47317EDB" w:rsidR="008F246B" w:rsidRDefault="00D44B22" w:rsidP="00E52AD5">
            <w:pPr>
              <w:ind w:right="-360"/>
              <w:rPr>
                <w:rFonts w:ascii="Verdana" w:hAnsi="Verdana"/>
              </w:rPr>
            </w:pPr>
            <w:r>
              <w:rPr>
                <w:rFonts w:ascii="Verdana" w:hAnsi="Verdana"/>
              </w:rPr>
              <w:t>$15</w:t>
            </w:r>
            <w:r w:rsidR="008F246B">
              <w:rPr>
                <w:rFonts w:ascii="Verdana" w:hAnsi="Verdana"/>
              </w:rPr>
              <w:t>0 per 3921 or 3922</w:t>
            </w:r>
          </w:p>
        </w:tc>
      </w:tr>
      <w:tr w:rsidR="008F246B" w14:paraId="08DCF97D" w14:textId="77777777" w:rsidTr="00E52AD5">
        <w:tc>
          <w:tcPr>
            <w:tcW w:w="6300" w:type="dxa"/>
          </w:tcPr>
          <w:p w14:paraId="2BB92EEE" w14:textId="77777777" w:rsidR="008F246B" w:rsidRDefault="008F246B" w:rsidP="00E52AD5">
            <w:pPr>
              <w:tabs>
                <w:tab w:val="left" w:pos="360"/>
              </w:tabs>
              <w:ind w:right="-360"/>
              <w:rPr>
                <w:rFonts w:ascii="Verdana" w:hAnsi="Verdana"/>
              </w:rPr>
            </w:pPr>
            <w:r>
              <w:rPr>
                <w:rFonts w:ascii="Verdana" w:hAnsi="Verdana"/>
              </w:rPr>
              <w:t>2-State Return</w:t>
            </w:r>
          </w:p>
        </w:tc>
        <w:tc>
          <w:tcPr>
            <w:tcW w:w="2430" w:type="dxa"/>
          </w:tcPr>
          <w:p w14:paraId="7A4A20E5" w14:textId="77777777" w:rsidR="008F246B" w:rsidRDefault="008F246B" w:rsidP="00E52AD5">
            <w:pPr>
              <w:ind w:right="-360"/>
              <w:rPr>
                <w:rFonts w:ascii="Verdana" w:hAnsi="Verdana"/>
              </w:rPr>
            </w:pPr>
            <w:r>
              <w:rPr>
                <w:rFonts w:ascii="Verdana" w:hAnsi="Verdana"/>
              </w:rPr>
              <w:t>$50</w:t>
            </w:r>
          </w:p>
        </w:tc>
      </w:tr>
      <w:tr w:rsidR="008F246B" w14:paraId="23CC1A5D" w14:textId="77777777" w:rsidTr="00E52AD5">
        <w:tc>
          <w:tcPr>
            <w:tcW w:w="6300" w:type="dxa"/>
          </w:tcPr>
          <w:p w14:paraId="205BF379" w14:textId="77777777" w:rsidR="008F246B" w:rsidRDefault="008F246B" w:rsidP="00E52AD5">
            <w:pPr>
              <w:tabs>
                <w:tab w:val="left" w:pos="360"/>
              </w:tabs>
              <w:ind w:right="-360"/>
              <w:rPr>
                <w:rFonts w:ascii="Verdana" w:hAnsi="Verdana"/>
              </w:rPr>
            </w:pPr>
            <w:r>
              <w:rPr>
                <w:rFonts w:ascii="Verdana" w:hAnsi="Verdana"/>
              </w:rPr>
              <w:t>3-State Return</w:t>
            </w:r>
          </w:p>
        </w:tc>
        <w:tc>
          <w:tcPr>
            <w:tcW w:w="2430" w:type="dxa"/>
          </w:tcPr>
          <w:p w14:paraId="0298323E" w14:textId="77777777" w:rsidR="008F246B" w:rsidRDefault="008F246B" w:rsidP="00E52AD5">
            <w:pPr>
              <w:ind w:right="-360"/>
              <w:rPr>
                <w:rFonts w:ascii="Verdana" w:hAnsi="Verdana"/>
              </w:rPr>
            </w:pPr>
            <w:r>
              <w:rPr>
                <w:rFonts w:ascii="Verdana" w:hAnsi="Verdana"/>
              </w:rPr>
              <w:t>$150</w:t>
            </w:r>
          </w:p>
        </w:tc>
      </w:tr>
      <w:tr w:rsidR="008F246B" w14:paraId="2B9B76FF" w14:textId="77777777" w:rsidTr="00E52AD5">
        <w:tc>
          <w:tcPr>
            <w:tcW w:w="6300" w:type="dxa"/>
          </w:tcPr>
          <w:p w14:paraId="681C3136" w14:textId="77777777" w:rsidR="008F246B" w:rsidRDefault="008F246B" w:rsidP="00E52AD5">
            <w:pPr>
              <w:tabs>
                <w:tab w:val="left" w:pos="360"/>
              </w:tabs>
              <w:ind w:right="-360"/>
              <w:rPr>
                <w:rFonts w:ascii="Verdana" w:hAnsi="Verdana"/>
              </w:rPr>
            </w:pPr>
            <w:r>
              <w:rPr>
                <w:rFonts w:ascii="Verdana" w:hAnsi="Verdana"/>
              </w:rPr>
              <w:t>Married Filing Separately in Community Property State</w:t>
            </w:r>
          </w:p>
        </w:tc>
        <w:tc>
          <w:tcPr>
            <w:tcW w:w="2430" w:type="dxa"/>
          </w:tcPr>
          <w:p w14:paraId="1C98C3C7" w14:textId="77777777" w:rsidR="008F246B" w:rsidRDefault="008F246B" w:rsidP="00E52AD5">
            <w:pPr>
              <w:ind w:right="-360"/>
              <w:rPr>
                <w:rFonts w:ascii="Verdana" w:hAnsi="Verdana"/>
              </w:rPr>
            </w:pPr>
            <w:r>
              <w:rPr>
                <w:rFonts w:ascii="Verdana" w:hAnsi="Verdana"/>
              </w:rPr>
              <w:t>$200 per spouse</w:t>
            </w:r>
          </w:p>
        </w:tc>
      </w:tr>
      <w:tr w:rsidR="008F246B" w14:paraId="45649A6B" w14:textId="77777777" w:rsidTr="00E52AD5">
        <w:tc>
          <w:tcPr>
            <w:tcW w:w="6300" w:type="dxa"/>
          </w:tcPr>
          <w:p w14:paraId="0630D5FA" w14:textId="77777777" w:rsidR="008F246B" w:rsidRDefault="008F246B" w:rsidP="00E52AD5">
            <w:pPr>
              <w:tabs>
                <w:tab w:val="left" w:pos="360"/>
              </w:tabs>
              <w:ind w:right="-360"/>
              <w:rPr>
                <w:rFonts w:ascii="Verdana" w:hAnsi="Verdana"/>
              </w:rPr>
            </w:pPr>
            <w:r>
              <w:rPr>
                <w:rFonts w:ascii="Verdana" w:hAnsi="Verdana"/>
              </w:rPr>
              <w:t>Report of Foreign Bank Accounts (</w:t>
            </w:r>
            <w:proofErr w:type="spellStart"/>
            <w:r w:rsidRPr="001B1EEC">
              <w:rPr>
                <w:rFonts w:ascii="Verdana" w:hAnsi="Verdana"/>
              </w:rPr>
              <w:t>FinCEN</w:t>
            </w:r>
            <w:proofErr w:type="spellEnd"/>
            <w:r w:rsidRPr="001B1EEC">
              <w:rPr>
                <w:rFonts w:ascii="Verdana" w:hAnsi="Verdana"/>
              </w:rPr>
              <w:t xml:space="preserve"> Form 114</w:t>
            </w:r>
            <w:r>
              <w:rPr>
                <w:rFonts w:ascii="Verdana" w:hAnsi="Verdana"/>
              </w:rPr>
              <w:t>)</w:t>
            </w:r>
          </w:p>
        </w:tc>
        <w:tc>
          <w:tcPr>
            <w:tcW w:w="2430" w:type="dxa"/>
          </w:tcPr>
          <w:p w14:paraId="1A8D9A49" w14:textId="0FB14D87" w:rsidR="008F246B" w:rsidRDefault="00D44B22" w:rsidP="00E52AD5">
            <w:pPr>
              <w:ind w:right="-360"/>
              <w:rPr>
                <w:rFonts w:ascii="Verdana" w:hAnsi="Verdana"/>
              </w:rPr>
            </w:pPr>
            <w:r>
              <w:rPr>
                <w:rFonts w:ascii="Verdana" w:hAnsi="Verdana"/>
              </w:rPr>
              <w:t>$12</w:t>
            </w:r>
            <w:r w:rsidR="008F246B">
              <w:rPr>
                <w:rFonts w:ascii="Verdana" w:hAnsi="Verdana"/>
              </w:rPr>
              <w:t>0</w:t>
            </w:r>
          </w:p>
        </w:tc>
      </w:tr>
      <w:tr w:rsidR="008F246B" w14:paraId="1E16DD8C" w14:textId="77777777" w:rsidTr="00E52AD5">
        <w:tc>
          <w:tcPr>
            <w:tcW w:w="6300" w:type="dxa"/>
          </w:tcPr>
          <w:p w14:paraId="3F84C1AE" w14:textId="77777777" w:rsidR="008F246B" w:rsidRDefault="008F246B" w:rsidP="00E52AD5">
            <w:pPr>
              <w:tabs>
                <w:tab w:val="left" w:pos="360"/>
              </w:tabs>
              <w:ind w:right="-360"/>
              <w:rPr>
                <w:rFonts w:ascii="Verdana" w:hAnsi="Verdana"/>
              </w:rPr>
            </w:pPr>
            <w:r>
              <w:rPr>
                <w:rFonts w:ascii="Verdana" w:hAnsi="Verdana"/>
              </w:rPr>
              <w:t>Form 8938 (Statement of Specified Foreign Financial Assets)</w:t>
            </w:r>
          </w:p>
        </w:tc>
        <w:tc>
          <w:tcPr>
            <w:tcW w:w="2430" w:type="dxa"/>
          </w:tcPr>
          <w:p w14:paraId="6306FCA3" w14:textId="33AF4AF6" w:rsidR="008F246B" w:rsidRDefault="00D44B22" w:rsidP="00E52AD5">
            <w:pPr>
              <w:ind w:right="-360"/>
              <w:rPr>
                <w:rFonts w:ascii="Verdana" w:hAnsi="Verdana"/>
              </w:rPr>
            </w:pPr>
            <w:r>
              <w:rPr>
                <w:rFonts w:ascii="Verdana" w:hAnsi="Verdana"/>
              </w:rPr>
              <w:t>$7</w:t>
            </w:r>
            <w:r w:rsidR="008F246B">
              <w:rPr>
                <w:rFonts w:ascii="Verdana" w:hAnsi="Verdana"/>
              </w:rPr>
              <w:t>0</w:t>
            </w:r>
          </w:p>
        </w:tc>
      </w:tr>
      <w:tr w:rsidR="00CA13AE" w14:paraId="2BC82756" w14:textId="77777777" w:rsidTr="00E52AD5">
        <w:tc>
          <w:tcPr>
            <w:tcW w:w="6300" w:type="dxa"/>
          </w:tcPr>
          <w:p w14:paraId="6E3DFFA6" w14:textId="77777777" w:rsidR="00CA13AE" w:rsidRDefault="00CA13AE" w:rsidP="00E52AD5">
            <w:pPr>
              <w:tabs>
                <w:tab w:val="left" w:pos="360"/>
              </w:tabs>
              <w:ind w:right="-360"/>
              <w:rPr>
                <w:rFonts w:ascii="Verdana" w:hAnsi="Verdana"/>
              </w:rPr>
            </w:pPr>
            <w:r>
              <w:rPr>
                <w:rFonts w:ascii="Verdana" w:hAnsi="Verdana"/>
              </w:rPr>
              <w:t>Car Mileages Deduction</w:t>
            </w:r>
          </w:p>
        </w:tc>
        <w:tc>
          <w:tcPr>
            <w:tcW w:w="2430" w:type="dxa"/>
          </w:tcPr>
          <w:p w14:paraId="5B85818F" w14:textId="377C11B2" w:rsidR="00CA13AE" w:rsidRDefault="00D44B22" w:rsidP="00E52AD5">
            <w:pPr>
              <w:ind w:right="-360"/>
              <w:rPr>
                <w:rFonts w:ascii="Verdana" w:hAnsi="Verdana"/>
              </w:rPr>
            </w:pPr>
            <w:r>
              <w:rPr>
                <w:rFonts w:ascii="Verdana" w:hAnsi="Verdana"/>
              </w:rPr>
              <w:t>$7</w:t>
            </w:r>
            <w:r w:rsidR="00CA13AE">
              <w:rPr>
                <w:rFonts w:ascii="Verdana" w:hAnsi="Verdana"/>
              </w:rPr>
              <w:t>0 per vehicle</w:t>
            </w:r>
          </w:p>
        </w:tc>
      </w:tr>
      <w:tr w:rsidR="008F246B" w14:paraId="48746A70" w14:textId="77777777" w:rsidTr="00E52AD5">
        <w:tc>
          <w:tcPr>
            <w:tcW w:w="6300" w:type="dxa"/>
          </w:tcPr>
          <w:p w14:paraId="3899E6A9" w14:textId="77777777" w:rsidR="008F246B" w:rsidRDefault="008F246B" w:rsidP="00E52AD5">
            <w:pPr>
              <w:tabs>
                <w:tab w:val="left" w:pos="360"/>
              </w:tabs>
              <w:ind w:right="-360"/>
              <w:rPr>
                <w:rFonts w:ascii="Verdana" w:hAnsi="Verdana"/>
              </w:rPr>
            </w:pPr>
            <w:r>
              <w:rPr>
                <w:rFonts w:ascii="Verdana" w:hAnsi="Verdana"/>
              </w:rPr>
              <w:t>Additional required forms and schedules</w:t>
            </w:r>
          </w:p>
        </w:tc>
        <w:tc>
          <w:tcPr>
            <w:tcW w:w="2430" w:type="dxa"/>
          </w:tcPr>
          <w:p w14:paraId="0332A1C3" w14:textId="040F4FC7" w:rsidR="008F246B" w:rsidRDefault="00F41715" w:rsidP="00E52AD5">
            <w:pPr>
              <w:ind w:right="-360"/>
              <w:rPr>
                <w:rFonts w:ascii="Verdana" w:hAnsi="Verdana"/>
              </w:rPr>
            </w:pPr>
            <w:r>
              <w:rPr>
                <w:rFonts w:ascii="Verdana" w:hAnsi="Verdana"/>
              </w:rPr>
              <w:t>$</w:t>
            </w:r>
            <w:r w:rsidR="00D44B22">
              <w:rPr>
                <w:rFonts w:ascii="Verdana" w:hAnsi="Verdana"/>
              </w:rPr>
              <w:t>7</w:t>
            </w:r>
            <w:r w:rsidR="002D761E">
              <w:rPr>
                <w:rFonts w:ascii="Verdana" w:hAnsi="Verdana"/>
              </w:rPr>
              <w:t>0</w:t>
            </w:r>
            <w:r w:rsidR="008F246B">
              <w:rPr>
                <w:rFonts w:ascii="Verdana" w:hAnsi="Verdana"/>
              </w:rPr>
              <w:t xml:space="preserve"> ea.</w:t>
            </w:r>
          </w:p>
        </w:tc>
      </w:tr>
      <w:tr w:rsidR="008F246B" w14:paraId="0168BD86" w14:textId="77777777" w:rsidTr="00E52AD5">
        <w:tc>
          <w:tcPr>
            <w:tcW w:w="6300" w:type="dxa"/>
          </w:tcPr>
          <w:p w14:paraId="35243829" w14:textId="77777777" w:rsidR="008F246B" w:rsidRDefault="008F246B" w:rsidP="00E52AD5">
            <w:pPr>
              <w:tabs>
                <w:tab w:val="left" w:pos="360"/>
              </w:tabs>
              <w:ind w:right="-360"/>
              <w:rPr>
                <w:rFonts w:ascii="Verdana" w:hAnsi="Verdana"/>
              </w:rPr>
            </w:pPr>
            <w:r>
              <w:rPr>
                <w:rFonts w:ascii="Verdana" w:hAnsi="Verdana"/>
              </w:rPr>
              <w:t>Additional required special forms and schedules</w:t>
            </w:r>
          </w:p>
        </w:tc>
        <w:tc>
          <w:tcPr>
            <w:tcW w:w="2430" w:type="dxa"/>
          </w:tcPr>
          <w:p w14:paraId="498B55D6" w14:textId="77777777" w:rsidR="008F246B" w:rsidRDefault="008F246B" w:rsidP="00E52AD5">
            <w:pPr>
              <w:ind w:right="-360"/>
              <w:rPr>
                <w:rFonts w:ascii="Verdana" w:hAnsi="Verdana"/>
              </w:rPr>
            </w:pPr>
            <w:r>
              <w:rPr>
                <w:rFonts w:ascii="Verdana" w:hAnsi="Verdana"/>
              </w:rPr>
              <w:t>TBD</w:t>
            </w:r>
          </w:p>
        </w:tc>
      </w:tr>
      <w:tr w:rsidR="00A178E2" w14:paraId="40F1B542" w14:textId="77777777" w:rsidTr="00E52AD5">
        <w:tc>
          <w:tcPr>
            <w:tcW w:w="6300" w:type="dxa"/>
          </w:tcPr>
          <w:p w14:paraId="2A3B7BCC" w14:textId="77777777" w:rsidR="00A178E2" w:rsidRDefault="00A178E2" w:rsidP="00E52AD5">
            <w:pPr>
              <w:tabs>
                <w:tab w:val="left" w:pos="360"/>
              </w:tabs>
              <w:ind w:right="-360"/>
              <w:rPr>
                <w:rFonts w:ascii="Verdana" w:hAnsi="Verdana"/>
              </w:rPr>
            </w:pPr>
            <w:r>
              <w:rPr>
                <w:rFonts w:ascii="Verdana" w:hAnsi="Verdana"/>
              </w:rPr>
              <w:t>Power of Attorney</w:t>
            </w:r>
          </w:p>
        </w:tc>
        <w:tc>
          <w:tcPr>
            <w:tcW w:w="2430" w:type="dxa"/>
          </w:tcPr>
          <w:p w14:paraId="47090AD7" w14:textId="77777777" w:rsidR="00A178E2" w:rsidRDefault="00A178E2" w:rsidP="00E52AD5">
            <w:pPr>
              <w:ind w:right="-360"/>
              <w:rPr>
                <w:rFonts w:ascii="Verdana" w:hAnsi="Verdana"/>
              </w:rPr>
            </w:pPr>
            <w:r>
              <w:rPr>
                <w:rFonts w:ascii="Verdana" w:hAnsi="Verdana"/>
              </w:rPr>
              <w:t>$100/ incident</w:t>
            </w:r>
          </w:p>
        </w:tc>
      </w:tr>
      <w:tr w:rsidR="00A178E2" w14:paraId="48CB7FD2" w14:textId="77777777" w:rsidTr="00E52AD5">
        <w:tc>
          <w:tcPr>
            <w:tcW w:w="6300" w:type="dxa"/>
          </w:tcPr>
          <w:p w14:paraId="13C36A5D" w14:textId="77777777" w:rsidR="00A178E2" w:rsidRDefault="009309ED" w:rsidP="00E52AD5">
            <w:pPr>
              <w:tabs>
                <w:tab w:val="left" w:pos="360"/>
              </w:tabs>
              <w:ind w:right="-360"/>
              <w:rPr>
                <w:rFonts w:ascii="Verdana" w:hAnsi="Verdana"/>
              </w:rPr>
            </w:pPr>
            <w:r>
              <w:rPr>
                <w:rFonts w:ascii="Verdana" w:hAnsi="Verdana"/>
              </w:rPr>
              <w:t>Representation (research, correspondence, talk to IRS)</w:t>
            </w:r>
          </w:p>
        </w:tc>
        <w:tc>
          <w:tcPr>
            <w:tcW w:w="2430" w:type="dxa"/>
          </w:tcPr>
          <w:p w14:paraId="4AD42CE7" w14:textId="77777777" w:rsidR="00A178E2" w:rsidRDefault="009309ED" w:rsidP="00E52AD5">
            <w:pPr>
              <w:ind w:right="-360"/>
              <w:rPr>
                <w:rFonts w:ascii="Verdana" w:hAnsi="Verdana"/>
              </w:rPr>
            </w:pPr>
            <w:r>
              <w:rPr>
                <w:rFonts w:ascii="Verdana" w:hAnsi="Verdana"/>
              </w:rPr>
              <w:t xml:space="preserve">$100/ </w:t>
            </w:r>
            <w:proofErr w:type="spellStart"/>
            <w:r>
              <w:rPr>
                <w:rFonts w:ascii="Verdana" w:hAnsi="Verdana"/>
              </w:rPr>
              <w:t>hr</w:t>
            </w:r>
            <w:proofErr w:type="spellEnd"/>
          </w:p>
        </w:tc>
      </w:tr>
      <w:tr w:rsidR="008F246B" w14:paraId="487A7F09" w14:textId="77777777" w:rsidTr="00E52AD5">
        <w:tc>
          <w:tcPr>
            <w:tcW w:w="6300" w:type="dxa"/>
          </w:tcPr>
          <w:p w14:paraId="41F37654" w14:textId="77777777" w:rsidR="008F246B" w:rsidRDefault="008F246B" w:rsidP="00E52AD5">
            <w:pPr>
              <w:tabs>
                <w:tab w:val="left" w:pos="360"/>
              </w:tabs>
              <w:ind w:right="-360"/>
              <w:rPr>
                <w:rFonts w:ascii="Verdana" w:hAnsi="Verdana"/>
              </w:rPr>
            </w:pPr>
            <w:r>
              <w:rPr>
                <w:rFonts w:ascii="Verdana" w:hAnsi="Verdana"/>
              </w:rPr>
              <w:t>Optional Organization Fee*</w:t>
            </w:r>
          </w:p>
        </w:tc>
        <w:tc>
          <w:tcPr>
            <w:tcW w:w="2430" w:type="dxa"/>
          </w:tcPr>
          <w:p w14:paraId="340F4298" w14:textId="77777777" w:rsidR="008F246B" w:rsidRDefault="008F246B" w:rsidP="00E52AD5">
            <w:pPr>
              <w:ind w:right="-360"/>
              <w:rPr>
                <w:rFonts w:ascii="Verdana" w:hAnsi="Verdana"/>
              </w:rPr>
            </w:pPr>
            <w:r>
              <w:rPr>
                <w:rFonts w:ascii="Verdana" w:hAnsi="Verdana"/>
              </w:rPr>
              <w:t>$100/</w:t>
            </w:r>
            <w:r w:rsidR="009309ED">
              <w:rPr>
                <w:rFonts w:ascii="Verdana" w:hAnsi="Verdana"/>
              </w:rPr>
              <w:t xml:space="preserve"> </w:t>
            </w:r>
            <w:proofErr w:type="spellStart"/>
            <w:r>
              <w:rPr>
                <w:rFonts w:ascii="Verdana" w:hAnsi="Verdana"/>
              </w:rPr>
              <w:t>hr</w:t>
            </w:r>
            <w:proofErr w:type="spellEnd"/>
          </w:p>
        </w:tc>
      </w:tr>
    </w:tbl>
    <w:p w14:paraId="1E68507E" w14:textId="77777777" w:rsidR="008F246B" w:rsidRDefault="008F246B" w:rsidP="008F246B">
      <w:pPr>
        <w:jc w:val="both"/>
        <w:rPr>
          <w:rFonts w:ascii="Verdana" w:hAnsi="Verdana"/>
        </w:rPr>
      </w:pPr>
    </w:p>
    <w:p w14:paraId="22E4AB8C" w14:textId="77777777" w:rsidR="008F246B" w:rsidRDefault="008F246B" w:rsidP="008F246B">
      <w:pPr>
        <w:spacing w:after="240"/>
        <w:jc w:val="both"/>
        <w:rPr>
          <w:rFonts w:ascii="Verdana" w:hAnsi="Verdana"/>
        </w:rPr>
      </w:pPr>
      <w:r w:rsidRPr="00D62670">
        <w:rPr>
          <w:rFonts w:ascii="Verdana" w:hAnsi="Verdana"/>
        </w:rPr>
        <w:t>*</w:t>
      </w:r>
      <w:r>
        <w:rPr>
          <w:rFonts w:ascii="Verdana" w:hAnsi="Verdana"/>
        </w:rPr>
        <w:t xml:space="preserve"> Mostly applicable only to Self-Employment and Rental Property taxpayers who want to pay me to organize their receipts before entering them on tax forms.</w:t>
      </w:r>
    </w:p>
    <w:p w14:paraId="3995CF0F" w14:textId="77777777" w:rsidR="008F246B" w:rsidRDefault="008F246B" w:rsidP="008F246B">
      <w:pPr>
        <w:spacing w:after="240" w:line="360" w:lineRule="auto"/>
        <w:ind w:left="720"/>
        <w:jc w:val="both"/>
        <w:rPr>
          <w:rFonts w:ascii="Verdana" w:hAnsi="Verdana"/>
        </w:rPr>
      </w:pPr>
      <w:r>
        <w:rPr>
          <w:rFonts w:ascii="Verdana" w:hAnsi="Verdana"/>
        </w:rPr>
        <w:t>US Non-Resident</w:t>
      </w: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gridCol w:w="3510"/>
      </w:tblGrid>
      <w:tr w:rsidR="008F246B" w14:paraId="004C68E6" w14:textId="77777777" w:rsidTr="00E52AD5">
        <w:trPr>
          <w:trHeight w:val="1520"/>
        </w:trPr>
        <w:tc>
          <w:tcPr>
            <w:tcW w:w="6390" w:type="dxa"/>
          </w:tcPr>
          <w:p w14:paraId="43354AF1" w14:textId="77777777" w:rsidR="008F246B" w:rsidRDefault="008F246B" w:rsidP="00E52AD5">
            <w:pPr>
              <w:tabs>
                <w:tab w:val="left" w:pos="360"/>
              </w:tabs>
              <w:ind w:right="-360"/>
              <w:rPr>
                <w:rFonts w:ascii="Verdana" w:hAnsi="Verdana"/>
              </w:rPr>
            </w:pPr>
            <w:r>
              <w:rPr>
                <w:rFonts w:ascii="Verdana" w:hAnsi="Verdana"/>
              </w:rPr>
              <w:t>Federal 1040 NR+ 1 State return</w:t>
            </w:r>
          </w:p>
          <w:p w14:paraId="6E88C6E1" w14:textId="77777777" w:rsidR="008F246B" w:rsidRDefault="008F246B" w:rsidP="00E52AD5">
            <w:pPr>
              <w:tabs>
                <w:tab w:val="left" w:pos="360"/>
              </w:tabs>
              <w:ind w:right="-360"/>
              <w:rPr>
                <w:rFonts w:ascii="Verdana" w:hAnsi="Verdana"/>
              </w:rPr>
            </w:pPr>
            <w:r>
              <w:rPr>
                <w:rFonts w:ascii="Verdana" w:hAnsi="Verdana"/>
              </w:rPr>
              <w:t>Includes:</w:t>
            </w:r>
          </w:p>
          <w:p w14:paraId="1042A2F2" w14:textId="77777777" w:rsidR="008F246B" w:rsidRDefault="008F246B" w:rsidP="00E52AD5">
            <w:pPr>
              <w:numPr>
                <w:ilvl w:val="0"/>
                <w:numId w:val="3"/>
              </w:numPr>
              <w:ind w:left="540" w:right="-360" w:hanging="270"/>
              <w:rPr>
                <w:rFonts w:ascii="Verdana" w:hAnsi="Verdana"/>
              </w:rPr>
            </w:pPr>
            <w:r>
              <w:rPr>
                <w:rFonts w:ascii="Verdana" w:hAnsi="Verdana"/>
              </w:rPr>
              <w:t>Form 8833 (report any Treaty benefits)</w:t>
            </w:r>
          </w:p>
          <w:p w14:paraId="6771E578" w14:textId="77777777" w:rsidR="008F246B" w:rsidRDefault="008F246B" w:rsidP="00E52AD5">
            <w:pPr>
              <w:numPr>
                <w:ilvl w:val="0"/>
                <w:numId w:val="3"/>
              </w:numPr>
              <w:ind w:left="540" w:right="-360" w:hanging="270"/>
              <w:rPr>
                <w:rFonts w:ascii="Verdana" w:hAnsi="Verdana"/>
              </w:rPr>
            </w:pPr>
            <w:r>
              <w:rPr>
                <w:rFonts w:ascii="Verdana" w:hAnsi="Verdana"/>
              </w:rPr>
              <w:t>Form 8843 (exclude days of presence in US)</w:t>
            </w:r>
          </w:p>
          <w:p w14:paraId="177D1858" w14:textId="77777777" w:rsidR="008F246B" w:rsidRDefault="008F246B" w:rsidP="00E52AD5">
            <w:pPr>
              <w:numPr>
                <w:ilvl w:val="0"/>
                <w:numId w:val="3"/>
              </w:numPr>
              <w:ind w:left="540" w:right="-360" w:hanging="270"/>
              <w:rPr>
                <w:rFonts w:ascii="Verdana" w:hAnsi="Verdana"/>
              </w:rPr>
            </w:pPr>
            <w:r>
              <w:rPr>
                <w:rFonts w:ascii="Verdana" w:hAnsi="Verdana"/>
              </w:rPr>
              <w:t>Form 8840 (report close connection to a foreign country)</w:t>
            </w:r>
          </w:p>
        </w:tc>
        <w:tc>
          <w:tcPr>
            <w:tcW w:w="3510" w:type="dxa"/>
          </w:tcPr>
          <w:p w14:paraId="351BA317" w14:textId="2E814B99" w:rsidR="008F246B" w:rsidRDefault="00D44B22" w:rsidP="00E52AD5">
            <w:pPr>
              <w:ind w:right="-360"/>
              <w:rPr>
                <w:rFonts w:ascii="Verdana" w:hAnsi="Verdana"/>
              </w:rPr>
            </w:pPr>
            <w:r>
              <w:rPr>
                <w:rFonts w:ascii="Verdana" w:hAnsi="Verdana"/>
              </w:rPr>
              <w:t>$25</w:t>
            </w:r>
            <w:r w:rsidR="008F246B">
              <w:rPr>
                <w:rFonts w:ascii="Verdana" w:hAnsi="Verdana"/>
              </w:rPr>
              <w:t>0</w:t>
            </w:r>
          </w:p>
        </w:tc>
      </w:tr>
      <w:tr w:rsidR="008F246B" w14:paraId="12BEF2C7" w14:textId="77777777" w:rsidTr="00E52AD5">
        <w:tc>
          <w:tcPr>
            <w:tcW w:w="6390" w:type="dxa"/>
          </w:tcPr>
          <w:p w14:paraId="0E60F43C" w14:textId="77777777" w:rsidR="008F246B" w:rsidRDefault="008F246B" w:rsidP="00E52AD5">
            <w:pPr>
              <w:tabs>
                <w:tab w:val="left" w:pos="360"/>
              </w:tabs>
              <w:ind w:right="-360"/>
              <w:rPr>
                <w:rFonts w:ascii="Verdana" w:hAnsi="Verdana"/>
              </w:rPr>
            </w:pPr>
            <w:r>
              <w:rPr>
                <w:rFonts w:ascii="Verdana" w:hAnsi="Verdana"/>
              </w:rPr>
              <w:t>Statement for Dual-Status Return</w:t>
            </w:r>
          </w:p>
        </w:tc>
        <w:tc>
          <w:tcPr>
            <w:tcW w:w="3510" w:type="dxa"/>
          </w:tcPr>
          <w:p w14:paraId="38864983" w14:textId="77777777" w:rsidR="008F246B" w:rsidRDefault="008F246B" w:rsidP="00E52AD5">
            <w:pPr>
              <w:ind w:right="-360"/>
              <w:rPr>
                <w:rFonts w:ascii="Verdana" w:hAnsi="Verdana"/>
              </w:rPr>
            </w:pPr>
            <w:r>
              <w:rPr>
                <w:rFonts w:ascii="Verdana" w:hAnsi="Verdana"/>
              </w:rPr>
              <w:t>$50</w:t>
            </w:r>
          </w:p>
        </w:tc>
      </w:tr>
      <w:tr w:rsidR="008F246B" w14:paraId="1165AF45" w14:textId="77777777" w:rsidTr="00E52AD5">
        <w:tc>
          <w:tcPr>
            <w:tcW w:w="6390" w:type="dxa"/>
          </w:tcPr>
          <w:p w14:paraId="42746D39" w14:textId="77777777" w:rsidR="008F246B" w:rsidRDefault="008F246B" w:rsidP="00E52AD5">
            <w:pPr>
              <w:tabs>
                <w:tab w:val="left" w:pos="360"/>
              </w:tabs>
              <w:ind w:right="-360"/>
              <w:rPr>
                <w:rFonts w:ascii="Verdana" w:hAnsi="Verdana"/>
              </w:rPr>
            </w:pPr>
            <w:r>
              <w:rPr>
                <w:rFonts w:ascii="Verdana" w:hAnsi="Verdana"/>
              </w:rPr>
              <w:t>Form 2063 or Form 1040-C for Departure Permit</w:t>
            </w:r>
          </w:p>
        </w:tc>
        <w:tc>
          <w:tcPr>
            <w:tcW w:w="3510" w:type="dxa"/>
          </w:tcPr>
          <w:p w14:paraId="078EEEA4" w14:textId="77777777" w:rsidR="008F246B" w:rsidRDefault="008F246B" w:rsidP="00E52AD5">
            <w:pPr>
              <w:ind w:right="-360"/>
              <w:rPr>
                <w:rFonts w:ascii="Verdana" w:hAnsi="Verdana"/>
              </w:rPr>
            </w:pPr>
            <w:r>
              <w:rPr>
                <w:rFonts w:ascii="Verdana" w:hAnsi="Verdana"/>
              </w:rPr>
              <w:t>$100</w:t>
            </w:r>
          </w:p>
        </w:tc>
      </w:tr>
      <w:tr w:rsidR="008F246B" w14:paraId="448D3791" w14:textId="77777777" w:rsidTr="00E52AD5">
        <w:tc>
          <w:tcPr>
            <w:tcW w:w="6390" w:type="dxa"/>
          </w:tcPr>
          <w:p w14:paraId="0501AB8F" w14:textId="77777777" w:rsidR="008F246B" w:rsidRDefault="008F246B" w:rsidP="00E52AD5">
            <w:pPr>
              <w:tabs>
                <w:tab w:val="left" w:pos="360"/>
              </w:tabs>
              <w:ind w:right="-360"/>
              <w:rPr>
                <w:rFonts w:ascii="Verdana" w:hAnsi="Verdana"/>
              </w:rPr>
            </w:pPr>
            <w:r>
              <w:rPr>
                <w:rFonts w:ascii="Verdana" w:hAnsi="Verdana"/>
              </w:rPr>
              <w:lastRenderedPageBreak/>
              <w:t>Any other form as required</w:t>
            </w:r>
          </w:p>
        </w:tc>
        <w:tc>
          <w:tcPr>
            <w:tcW w:w="3510" w:type="dxa"/>
          </w:tcPr>
          <w:p w14:paraId="2C1F36FC" w14:textId="77777777" w:rsidR="008F246B" w:rsidRDefault="008F246B" w:rsidP="00E52AD5">
            <w:pPr>
              <w:ind w:right="-360"/>
              <w:rPr>
                <w:rFonts w:ascii="Verdana" w:hAnsi="Verdana"/>
              </w:rPr>
            </w:pPr>
            <w:r>
              <w:rPr>
                <w:rFonts w:ascii="Verdana" w:hAnsi="Verdana"/>
              </w:rPr>
              <w:t>See “US Citizen and US Resident”</w:t>
            </w:r>
          </w:p>
        </w:tc>
      </w:tr>
    </w:tbl>
    <w:p w14:paraId="78997D3B" w14:textId="77777777" w:rsidR="008F246B" w:rsidRDefault="008F246B" w:rsidP="008F246B">
      <w:pPr>
        <w:spacing w:after="240"/>
        <w:ind w:left="720"/>
        <w:jc w:val="both"/>
        <w:rPr>
          <w:rFonts w:ascii="Verdana" w:hAnsi="Verdana"/>
        </w:rPr>
      </w:pPr>
    </w:p>
    <w:p w14:paraId="33662C2E" w14:textId="77777777" w:rsidR="008F246B" w:rsidRDefault="008F246B" w:rsidP="008F246B">
      <w:pPr>
        <w:spacing w:after="240"/>
        <w:ind w:left="720"/>
        <w:jc w:val="both"/>
        <w:rPr>
          <w:rFonts w:ascii="Verdana" w:hAnsi="Verdana"/>
        </w:rPr>
      </w:pPr>
      <w:r>
        <w:rPr>
          <w:rFonts w:ascii="Verdana" w:hAnsi="Verdana"/>
        </w:rPr>
        <w:t>US Expatriates/ Foreign Earned Income Exclusion and/or Foreign Housing Exclusion/ Deduction</w:t>
      </w:r>
    </w:p>
    <w:tbl>
      <w:tblPr>
        <w:tblW w:w="846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4770"/>
      </w:tblGrid>
      <w:tr w:rsidR="008F246B" w14:paraId="7C30235B" w14:textId="77777777" w:rsidTr="00E52AD5">
        <w:trPr>
          <w:trHeight w:val="503"/>
        </w:trPr>
        <w:tc>
          <w:tcPr>
            <w:tcW w:w="3690" w:type="dxa"/>
          </w:tcPr>
          <w:p w14:paraId="71B9C257" w14:textId="77777777" w:rsidR="008F246B" w:rsidRDefault="008F246B" w:rsidP="00E52AD5">
            <w:pPr>
              <w:ind w:right="-360"/>
              <w:rPr>
                <w:rFonts w:ascii="Verdana" w:hAnsi="Verdana"/>
              </w:rPr>
            </w:pPr>
            <w:r>
              <w:rPr>
                <w:rFonts w:ascii="Verdana" w:hAnsi="Verdana"/>
              </w:rPr>
              <w:t>Form 2555</w:t>
            </w:r>
          </w:p>
        </w:tc>
        <w:tc>
          <w:tcPr>
            <w:tcW w:w="4770" w:type="dxa"/>
          </w:tcPr>
          <w:p w14:paraId="7E617771" w14:textId="2FF4382A" w:rsidR="008F246B" w:rsidRDefault="00D44B22" w:rsidP="00E52AD5">
            <w:pPr>
              <w:ind w:right="-360"/>
              <w:rPr>
                <w:rFonts w:ascii="Verdana" w:hAnsi="Verdana"/>
              </w:rPr>
            </w:pPr>
            <w:r>
              <w:rPr>
                <w:rFonts w:ascii="Verdana" w:hAnsi="Verdana"/>
              </w:rPr>
              <w:t>$15</w:t>
            </w:r>
            <w:r w:rsidR="008F246B">
              <w:rPr>
                <w:rFonts w:ascii="Verdana" w:hAnsi="Verdana"/>
              </w:rPr>
              <w:t>0</w:t>
            </w:r>
          </w:p>
        </w:tc>
      </w:tr>
      <w:tr w:rsidR="008F246B" w14:paraId="02904DFB" w14:textId="77777777" w:rsidTr="00E52AD5">
        <w:tc>
          <w:tcPr>
            <w:tcW w:w="3690" w:type="dxa"/>
          </w:tcPr>
          <w:p w14:paraId="5DC95D42" w14:textId="77777777" w:rsidR="008F246B" w:rsidRDefault="008F246B" w:rsidP="00E52AD5">
            <w:pPr>
              <w:tabs>
                <w:tab w:val="left" w:pos="360"/>
              </w:tabs>
              <w:ind w:right="-360"/>
              <w:rPr>
                <w:rFonts w:ascii="Verdana" w:hAnsi="Verdana"/>
              </w:rPr>
            </w:pPr>
            <w:r>
              <w:rPr>
                <w:rFonts w:ascii="Verdana" w:hAnsi="Verdana"/>
              </w:rPr>
              <w:t>Any other form as required</w:t>
            </w:r>
          </w:p>
        </w:tc>
        <w:tc>
          <w:tcPr>
            <w:tcW w:w="4770" w:type="dxa"/>
          </w:tcPr>
          <w:p w14:paraId="110B88EB" w14:textId="77777777" w:rsidR="008F246B" w:rsidRDefault="008F246B" w:rsidP="00E52AD5">
            <w:pPr>
              <w:ind w:right="-360"/>
              <w:rPr>
                <w:rFonts w:ascii="Verdana" w:hAnsi="Verdana"/>
              </w:rPr>
            </w:pPr>
            <w:r>
              <w:rPr>
                <w:rFonts w:ascii="Verdana" w:hAnsi="Verdana"/>
              </w:rPr>
              <w:t>See fee for “US Citizen and US Resident”</w:t>
            </w:r>
          </w:p>
        </w:tc>
      </w:tr>
    </w:tbl>
    <w:p w14:paraId="750C48E8" w14:textId="77777777" w:rsidR="008F246B" w:rsidRDefault="008F246B" w:rsidP="008F246B">
      <w:pPr>
        <w:jc w:val="both"/>
        <w:rPr>
          <w:rFonts w:ascii="Verdana" w:hAnsi="Verdana"/>
        </w:rPr>
      </w:pPr>
    </w:p>
    <w:p w14:paraId="7355EB5C" w14:textId="77777777" w:rsidR="00773DA1" w:rsidRDefault="00773DA1" w:rsidP="008F246B">
      <w:pPr>
        <w:spacing w:after="240" w:line="360" w:lineRule="auto"/>
        <w:jc w:val="both"/>
        <w:rPr>
          <w:sz w:val="24"/>
        </w:rPr>
      </w:pPr>
    </w:p>
    <w:p w14:paraId="42331BBD" w14:textId="14597DA9" w:rsidR="00773DA1" w:rsidRDefault="00773DA1" w:rsidP="00773DA1">
      <w:pPr>
        <w:pStyle w:val="Title"/>
        <w:rPr>
          <w:sz w:val="24"/>
        </w:rPr>
      </w:pPr>
      <w:r>
        <w:rPr>
          <w:sz w:val="24"/>
        </w:rPr>
        <w:t xml:space="preserve">Fees between </w:t>
      </w:r>
      <w:r w:rsidR="004E5B21">
        <w:rPr>
          <w:sz w:val="24"/>
        </w:rPr>
        <w:t>3/15/2023 &amp; 3/31/2023</w:t>
      </w:r>
      <w:r w:rsidR="00041575">
        <w:rPr>
          <w:sz w:val="24"/>
        </w:rPr>
        <w:t xml:space="preserve">, </w:t>
      </w:r>
      <w:r w:rsidR="0011712F">
        <w:rPr>
          <w:sz w:val="24"/>
        </w:rPr>
        <w:t>4</w:t>
      </w:r>
      <w:r w:rsidR="008611F8">
        <w:rPr>
          <w:sz w:val="24"/>
        </w:rPr>
        <w:t>/19</w:t>
      </w:r>
      <w:r w:rsidR="0095362D">
        <w:rPr>
          <w:sz w:val="24"/>
        </w:rPr>
        <w:t>/</w:t>
      </w:r>
      <w:r w:rsidR="00DC491F">
        <w:rPr>
          <w:sz w:val="24"/>
        </w:rPr>
        <w:t>2023</w:t>
      </w:r>
      <w:r>
        <w:rPr>
          <w:sz w:val="24"/>
        </w:rPr>
        <w:t xml:space="preserve"> &amp; </w:t>
      </w:r>
      <w:r w:rsidR="0011712F">
        <w:rPr>
          <w:sz w:val="24"/>
        </w:rPr>
        <w:t>4</w:t>
      </w:r>
      <w:r w:rsidR="0095362D">
        <w:rPr>
          <w:sz w:val="24"/>
        </w:rPr>
        <w:t>/</w:t>
      </w:r>
      <w:r w:rsidR="0011712F">
        <w:rPr>
          <w:sz w:val="24"/>
        </w:rPr>
        <w:t>30</w:t>
      </w:r>
      <w:r w:rsidR="0095362D">
        <w:rPr>
          <w:sz w:val="24"/>
        </w:rPr>
        <w:t>/</w:t>
      </w:r>
      <w:r w:rsidR="00DC491F">
        <w:rPr>
          <w:sz w:val="24"/>
        </w:rPr>
        <w:t>2023</w:t>
      </w:r>
      <w:r>
        <w:rPr>
          <w:sz w:val="24"/>
        </w:rPr>
        <w:t xml:space="preserve"> </w:t>
      </w:r>
      <w:r w:rsidR="0095362D">
        <w:rPr>
          <w:sz w:val="24"/>
        </w:rPr>
        <w:t>and 9/16/</w:t>
      </w:r>
      <w:r w:rsidR="00DC491F">
        <w:rPr>
          <w:sz w:val="24"/>
        </w:rPr>
        <w:t>2023</w:t>
      </w:r>
      <w:r w:rsidR="0095362D">
        <w:rPr>
          <w:sz w:val="24"/>
        </w:rPr>
        <w:t xml:space="preserve"> &amp; 9/30/</w:t>
      </w:r>
      <w:r w:rsidR="00DC491F">
        <w:rPr>
          <w:sz w:val="24"/>
        </w:rPr>
        <w:t xml:space="preserve">2023 </w:t>
      </w:r>
      <w:r>
        <w:rPr>
          <w:sz w:val="24"/>
        </w:rPr>
        <w:t xml:space="preserve">– Add 20% to Basic </w:t>
      </w:r>
      <w:r w:rsidR="00DC491F">
        <w:rPr>
          <w:sz w:val="24"/>
        </w:rPr>
        <w:t xml:space="preserve">Preparation </w:t>
      </w:r>
      <w:r>
        <w:rPr>
          <w:sz w:val="24"/>
        </w:rPr>
        <w:t>Fees</w:t>
      </w:r>
    </w:p>
    <w:p w14:paraId="3DBBEA1E" w14:textId="77777777" w:rsidR="00773DA1" w:rsidRDefault="00773DA1" w:rsidP="00773DA1">
      <w:pPr>
        <w:pStyle w:val="Title"/>
        <w:rPr>
          <w:sz w:val="24"/>
        </w:rPr>
      </w:pPr>
    </w:p>
    <w:p w14:paraId="6D114D2C" w14:textId="03AFB152" w:rsidR="00773DA1" w:rsidRDefault="00773DA1" w:rsidP="00773DA1">
      <w:pPr>
        <w:pStyle w:val="Title"/>
        <w:rPr>
          <w:sz w:val="24"/>
        </w:rPr>
      </w:pPr>
      <w:r>
        <w:rPr>
          <w:sz w:val="24"/>
        </w:rPr>
        <w:t xml:space="preserve">Fees between </w:t>
      </w:r>
      <w:r w:rsidR="00DC491F">
        <w:rPr>
          <w:sz w:val="24"/>
        </w:rPr>
        <w:t>4/1/2023 &amp; 4/18/2023</w:t>
      </w:r>
      <w:r w:rsidR="00041575">
        <w:rPr>
          <w:sz w:val="24"/>
        </w:rPr>
        <w:t xml:space="preserve">, </w:t>
      </w:r>
      <w:r w:rsidR="0095362D">
        <w:rPr>
          <w:sz w:val="24"/>
        </w:rPr>
        <w:t>10/1/</w:t>
      </w:r>
      <w:r w:rsidR="00DC491F">
        <w:rPr>
          <w:sz w:val="24"/>
        </w:rPr>
        <w:t>2023</w:t>
      </w:r>
      <w:r w:rsidR="00FE65C2">
        <w:rPr>
          <w:sz w:val="24"/>
        </w:rPr>
        <w:t xml:space="preserve"> </w:t>
      </w:r>
      <w:r w:rsidR="00EE6C6E">
        <w:rPr>
          <w:sz w:val="24"/>
        </w:rPr>
        <w:t>&amp;</w:t>
      </w:r>
      <w:r w:rsidR="00FE65C2">
        <w:rPr>
          <w:sz w:val="24"/>
        </w:rPr>
        <w:t xml:space="preserve"> </w:t>
      </w:r>
      <w:r w:rsidR="00DC491F">
        <w:rPr>
          <w:sz w:val="24"/>
        </w:rPr>
        <w:t>10/16</w:t>
      </w:r>
      <w:r w:rsidR="0095362D">
        <w:rPr>
          <w:sz w:val="24"/>
        </w:rPr>
        <w:t>/</w:t>
      </w:r>
      <w:r w:rsidR="00FD68F8">
        <w:rPr>
          <w:sz w:val="24"/>
        </w:rPr>
        <w:t>2023</w:t>
      </w:r>
      <w:r w:rsidR="00FE65C2">
        <w:rPr>
          <w:sz w:val="24"/>
        </w:rPr>
        <w:t xml:space="preserve"> </w:t>
      </w:r>
      <w:r>
        <w:rPr>
          <w:sz w:val="24"/>
        </w:rPr>
        <w:t xml:space="preserve">– Add 50% to Basic </w:t>
      </w:r>
      <w:r w:rsidR="00DC491F">
        <w:rPr>
          <w:sz w:val="24"/>
        </w:rPr>
        <w:t xml:space="preserve">Preparation </w:t>
      </w:r>
      <w:r>
        <w:rPr>
          <w:sz w:val="24"/>
        </w:rPr>
        <w:t>Fees</w:t>
      </w:r>
    </w:p>
    <w:p w14:paraId="4BCA8DBD" w14:textId="77777777" w:rsidR="00773DA1" w:rsidRDefault="00773DA1" w:rsidP="00773DA1">
      <w:pPr>
        <w:pStyle w:val="Title"/>
        <w:rPr>
          <w:sz w:val="24"/>
        </w:rPr>
      </w:pPr>
    </w:p>
    <w:p w14:paraId="34AC7622" w14:textId="77777777" w:rsidR="00773DA1" w:rsidRDefault="00773DA1" w:rsidP="008F246B">
      <w:pPr>
        <w:spacing w:after="240" w:line="360" w:lineRule="auto"/>
        <w:jc w:val="both"/>
        <w:rPr>
          <w:rFonts w:ascii="Verdana" w:hAnsi="Verdana"/>
        </w:rPr>
      </w:pPr>
    </w:p>
    <w:p w14:paraId="573CD476" w14:textId="77777777" w:rsidR="00773DA1" w:rsidRDefault="00773DA1" w:rsidP="008F246B">
      <w:pPr>
        <w:spacing w:after="240" w:line="360" w:lineRule="auto"/>
        <w:jc w:val="both"/>
        <w:rPr>
          <w:rFonts w:ascii="Verdana" w:hAnsi="Verdana"/>
        </w:rPr>
      </w:pPr>
      <w:r>
        <w:rPr>
          <w:rFonts w:ascii="Verdana" w:hAnsi="Verdana"/>
        </w:rPr>
        <w:t xml:space="preserve">Date for the purpose of fees calculation is the date where all requested information are submitted (e.g. W2s, </w:t>
      </w:r>
      <w:r w:rsidR="007013C5">
        <w:rPr>
          <w:rFonts w:ascii="Verdana" w:hAnsi="Verdana"/>
        </w:rPr>
        <w:t xml:space="preserve">IDs, </w:t>
      </w:r>
      <w:r>
        <w:rPr>
          <w:rFonts w:ascii="Verdana" w:hAnsi="Verdana"/>
        </w:rPr>
        <w:t>this in-take form …etc.) and all Q&amp;</w:t>
      </w:r>
      <w:proofErr w:type="gramStart"/>
      <w:r>
        <w:rPr>
          <w:rFonts w:ascii="Verdana" w:hAnsi="Verdana"/>
        </w:rPr>
        <w:t>As</w:t>
      </w:r>
      <w:proofErr w:type="gramEnd"/>
      <w:r>
        <w:rPr>
          <w:rFonts w:ascii="Verdana" w:hAnsi="Verdana"/>
        </w:rPr>
        <w:t xml:space="preserve"> questions are answered.</w:t>
      </w:r>
    </w:p>
    <w:p w14:paraId="53AF921A" w14:textId="77777777" w:rsidR="00773DA1" w:rsidRDefault="00773DA1" w:rsidP="008F246B">
      <w:pPr>
        <w:spacing w:after="240" w:line="360" w:lineRule="auto"/>
        <w:jc w:val="both"/>
        <w:rPr>
          <w:rFonts w:ascii="Verdana" w:hAnsi="Verdana"/>
        </w:rPr>
      </w:pPr>
    </w:p>
    <w:p w14:paraId="1184C41E" w14:textId="77777777" w:rsidR="008F246B" w:rsidRPr="00B330F3" w:rsidRDefault="005E512F" w:rsidP="00B330F3">
      <w:pPr>
        <w:jc w:val="both"/>
        <w:rPr>
          <w:rFonts w:ascii="Verdana" w:hAnsi="Verdana"/>
          <w:sz w:val="40"/>
        </w:rPr>
      </w:pPr>
      <w:sdt>
        <w:sdtPr>
          <w:rPr>
            <w:rFonts w:ascii="Verdana" w:hAnsi="Verdana"/>
            <w:sz w:val="40"/>
          </w:rPr>
          <w:id w:val="-2104176169"/>
          <w14:checkbox>
            <w14:checked w14:val="0"/>
            <w14:checkedState w14:val="2612" w14:font="MS Gothic"/>
            <w14:uncheckedState w14:val="2610" w14:font="MS Gothic"/>
          </w14:checkbox>
        </w:sdtPr>
        <w:sdtEndPr/>
        <w:sdtContent>
          <w:r w:rsidR="00B330F3" w:rsidRPr="00B330F3">
            <w:rPr>
              <w:rFonts w:ascii="MS Gothic" w:eastAsia="MS Gothic" w:hAnsi="Verdana" w:hint="eastAsia"/>
              <w:sz w:val="40"/>
            </w:rPr>
            <w:t>☐</w:t>
          </w:r>
        </w:sdtContent>
      </w:sdt>
      <w:r w:rsidR="00B330F3" w:rsidRPr="00B330F3">
        <w:rPr>
          <w:rFonts w:ascii="Verdana" w:hAnsi="Verdana"/>
          <w:sz w:val="40"/>
        </w:rPr>
        <w:t xml:space="preserve">   I, _____________ (please fill out your name), have</w:t>
      </w:r>
      <w:r w:rsidR="008F246B" w:rsidRPr="00B330F3">
        <w:rPr>
          <w:rFonts w:ascii="Verdana" w:hAnsi="Verdana"/>
          <w:sz w:val="40"/>
        </w:rPr>
        <w:t xml:space="preserve"> read, understood and accept the terms in this Agreement.</w:t>
      </w:r>
      <w:r w:rsidR="00B330F3" w:rsidRPr="00B330F3">
        <w:rPr>
          <w:rFonts w:ascii="Verdana" w:hAnsi="Verdana"/>
          <w:sz w:val="40"/>
        </w:rPr>
        <w:t xml:space="preserve"> If I am filing jointly, my spouse has also read, understood and accept the terms in this Agreement.</w:t>
      </w:r>
      <w:r w:rsidR="00977243">
        <w:rPr>
          <w:rFonts w:ascii="Verdana" w:hAnsi="Verdana"/>
          <w:sz w:val="40"/>
        </w:rPr>
        <w:t xml:space="preserve"> The last 4 digits of my SSN is </w:t>
      </w:r>
      <w:r w:rsidR="002F324A">
        <w:rPr>
          <w:rFonts w:ascii="Verdana" w:hAnsi="Verdana"/>
          <w:sz w:val="40"/>
        </w:rPr>
        <w:t>_ _ _ _</w:t>
      </w:r>
      <w:r w:rsidR="000137E9">
        <w:rPr>
          <w:rFonts w:ascii="Verdana" w:hAnsi="Verdana"/>
          <w:sz w:val="40"/>
        </w:rPr>
        <w:t>.</w:t>
      </w:r>
    </w:p>
    <w:p w14:paraId="2D64701E" w14:textId="77777777" w:rsidR="00B330F3" w:rsidRPr="00B330F3" w:rsidRDefault="00B330F3" w:rsidP="008F246B">
      <w:pPr>
        <w:spacing w:after="240" w:line="360" w:lineRule="auto"/>
        <w:jc w:val="both"/>
        <w:rPr>
          <w:rFonts w:ascii="Verdana" w:hAnsi="Verdana"/>
          <w:sz w:val="40"/>
        </w:rPr>
      </w:pPr>
    </w:p>
    <w:p w14:paraId="012DF1BD" w14:textId="77777777" w:rsidR="008F246B" w:rsidRPr="00B330F3" w:rsidRDefault="008F246B" w:rsidP="008F246B">
      <w:pPr>
        <w:spacing w:after="240" w:line="360" w:lineRule="auto"/>
        <w:jc w:val="both"/>
        <w:rPr>
          <w:rFonts w:ascii="Verdana" w:hAnsi="Verdana"/>
          <w:sz w:val="40"/>
        </w:rPr>
      </w:pPr>
      <w:r w:rsidRPr="00B330F3">
        <w:rPr>
          <w:rFonts w:ascii="Verdana" w:hAnsi="Verdana"/>
          <w:sz w:val="40"/>
        </w:rPr>
        <w:t>Date __________________</w:t>
      </w:r>
    </w:p>
    <w:p w14:paraId="5A9F9409" w14:textId="77777777" w:rsidR="008F246B" w:rsidRDefault="009309ED">
      <w:pPr>
        <w:pStyle w:val="Title"/>
        <w:rPr>
          <w:sz w:val="24"/>
        </w:rPr>
      </w:pPr>
      <w:r>
        <w:rPr>
          <w:sz w:val="24"/>
        </w:rPr>
        <w:br w:type="page"/>
      </w:r>
      <w:r>
        <w:rPr>
          <w:sz w:val="24"/>
        </w:rPr>
        <w:lastRenderedPageBreak/>
        <w:t>Questionnaire</w:t>
      </w:r>
    </w:p>
    <w:p w14:paraId="36FEF5D6" w14:textId="77777777" w:rsidR="009309ED" w:rsidRDefault="009309ED">
      <w:pPr>
        <w:pStyle w:val="Title"/>
        <w:rPr>
          <w:sz w:val="24"/>
        </w:rPr>
      </w:pPr>
    </w:p>
    <w:p w14:paraId="6E29EC81" w14:textId="76CC64D6" w:rsidR="009309ED" w:rsidRDefault="009309ED" w:rsidP="009309ED">
      <w:pPr>
        <w:jc w:val="both"/>
        <w:rPr>
          <w:b/>
        </w:rPr>
      </w:pPr>
      <w:r>
        <w:t xml:space="preserve">Contact Name: ___________________________ </w:t>
      </w:r>
      <w:r>
        <w:tab/>
      </w:r>
      <w:r>
        <w:tab/>
      </w:r>
      <w:r>
        <w:tab/>
      </w:r>
      <w:r>
        <w:tab/>
        <w:t xml:space="preserve">This Questionnaire is for </w:t>
      </w:r>
      <w:r>
        <w:rPr>
          <w:b/>
        </w:rPr>
        <w:t>TY</w:t>
      </w:r>
      <w:r w:rsidR="00ED60FA">
        <w:rPr>
          <w:b/>
        </w:rPr>
        <w:t>2022</w:t>
      </w:r>
    </w:p>
    <w:p w14:paraId="596301EE" w14:textId="77777777" w:rsidR="009309ED" w:rsidRDefault="009309ED" w:rsidP="009309ED">
      <w:pPr>
        <w:jc w:val="both"/>
      </w:pPr>
    </w:p>
    <w:p w14:paraId="464DE50C" w14:textId="77777777" w:rsidR="009309ED" w:rsidRDefault="009309ED" w:rsidP="009309ED">
      <w:pPr>
        <w:jc w:val="both"/>
      </w:pPr>
      <w:r>
        <w:t xml:space="preserve">Daytime Phone: ____________________________ </w:t>
      </w:r>
    </w:p>
    <w:p w14:paraId="3558D22E" w14:textId="77777777" w:rsidR="009309ED" w:rsidRDefault="009309ED" w:rsidP="009309ED">
      <w:pPr>
        <w:jc w:val="both"/>
      </w:pPr>
    </w:p>
    <w:p w14:paraId="2B83F9DE" w14:textId="77777777" w:rsidR="009309ED" w:rsidRDefault="009309ED" w:rsidP="009309ED">
      <w:pPr>
        <w:jc w:val="both"/>
      </w:pPr>
      <w:r>
        <w:t>Evening Phone: ____________________________</w:t>
      </w:r>
    </w:p>
    <w:p w14:paraId="0115743F" w14:textId="77777777" w:rsidR="009309ED" w:rsidRDefault="009309ED" w:rsidP="009309ED">
      <w:pPr>
        <w:jc w:val="both"/>
      </w:pPr>
    </w:p>
    <w:p w14:paraId="2F194A03" w14:textId="77777777" w:rsidR="00B22F9C" w:rsidRDefault="00B22F9C" w:rsidP="00B22F9C">
      <w:pPr>
        <w:jc w:val="center"/>
      </w:pPr>
      <w:r>
        <w:t xml:space="preserve">*** </w:t>
      </w:r>
      <w:r w:rsidRPr="00B22F9C">
        <w:t>This is a fillable form. In most cases, there is no need to print it out. Just save and attach it in email.</w:t>
      </w:r>
      <w:r>
        <w:t xml:space="preserve"> ***</w:t>
      </w:r>
    </w:p>
    <w:p w14:paraId="7839269C" w14:textId="77777777" w:rsidR="00B22F9C" w:rsidRDefault="00B22F9C" w:rsidP="009309ED">
      <w:pPr>
        <w:jc w:val="both"/>
      </w:pPr>
    </w:p>
    <w:p w14:paraId="438B2BFD" w14:textId="77777777" w:rsidR="009309ED" w:rsidRDefault="009309ED" w:rsidP="009309ED">
      <w:pPr>
        <w:jc w:val="both"/>
      </w:pPr>
      <w:r>
        <w:t>Dear Taxpayer,</w:t>
      </w:r>
    </w:p>
    <w:p w14:paraId="4D236E23" w14:textId="77777777" w:rsidR="009309ED" w:rsidRDefault="009309ED" w:rsidP="009309ED">
      <w:pPr>
        <w:jc w:val="both"/>
      </w:pPr>
    </w:p>
    <w:p w14:paraId="63451DC3" w14:textId="77777777" w:rsidR="009309ED" w:rsidRDefault="009309ED" w:rsidP="009309ED">
      <w:pPr>
        <w:ind w:right="-1080"/>
        <w:jc w:val="both"/>
      </w:pPr>
      <w:r>
        <w:t xml:space="preserve">The goal of this questionnaire is to help me understanding your tax situation better so I can file your tax return accurately and expeditiously. </w:t>
      </w:r>
    </w:p>
    <w:p w14:paraId="6D93B501" w14:textId="77777777" w:rsidR="009309ED" w:rsidRDefault="009309ED" w:rsidP="009309ED">
      <w:pPr>
        <w:ind w:right="-1080"/>
        <w:jc w:val="both"/>
      </w:pPr>
    </w:p>
    <w:p w14:paraId="5693C82B" w14:textId="29C2EE89" w:rsidR="009309ED" w:rsidRDefault="009309ED" w:rsidP="009309ED">
      <w:pPr>
        <w:numPr>
          <w:ilvl w:val="0"/>
          <w:numId w:val="10"/>
        </w:numPr>
        <w:tabs>
          <w:tab w:val="left" w:pos="360"/>
        </w:tabs>
        <w:suppressAutoHyphens/>
        <w:ind w:right="-1080"/>
      </w:pPr>
      <w:r>
        <w:t xml:space="preserve">Bring a copy of your </w:t>
      </w:r>
      <w:r w:rsidR="003E483D">
        <w:t>20</w:t>
      </w:r>
      <w:r w:rsidR="00FD68F8">
        <w:t>21</w:t>
      </w:r>
      <w:r>
        <w:t xml:space="preserve"> Tax Return (or the last tax return you have) if I didn’t prepare it for you.</w:t>
      </w:r>
    </w:p>
    <w:p w14:paraId="7E730D88" w14:textId="77777777" w:rsidR="009309ED" w:rsidRDefault="009309ED" w:rsidP="009309ED">
      <w:pPr>
        <w:numPr>
          <w:ilvl w:val="0"/>
          <w:numId w:val="10"/>
        </w:numPr>
        <w:tabs>
          <w:tab w:val="left" w:pos="360"/>
        </w:tabs>
        <w:suppressAutoHyphens/>
        <w:ind w:right="-1080"/>
      </w:pPr>
      <w:r>
        <w:t>List all your full-time and part-time occupations</w:t>
      </w:r>
    </w:p>
    <w:p w14:paraId="1EDB1A89" w14:textId="77777777" w:rsidR="009309ED" w:rsidRDefault="00B22F9C" w:rsidP="009309ED">
      <w:pPr>
        <w:numPr>
          <w:ilvl w:val="0"/>
          <w:numId w:val="10"/>
        </w:numPr>
        <w:tabs>
          <w:tab w:val="left" w:pos="360"/>
        </w:tabs>
        <w:suppressAutoHyphens/>
        <w:ind w:right="-1080"/>
      </w:pPr>
      <w:r>
        <w:t>Make copies of all W-2s, Form 1095 Health Care form, any 1098s, any 1099s</w:t>
      </w:r>
      <w:r w:rsidR="009309ED">
        <w:t xml:space="preserve"> </w:t>
      </w:r>
      <w:r>
        <w:t xml:space="preserve">and any other </w:t>
      </w:r>
      <w:r w:rsidR="009309ED">
        <w:t>tax forms, if possible</w:t>
      </w:r>
    </w:p>
    <w:p w14:paraId="5695C49F" w14:textId="69013066" w:rsidR="00320E24" w:rsidRPr="00FA04AE" w:rsidRDefault="00FA04AE" w:rsidP="009309ED">
      <w:pPr>
        <w:numPr>
          <w:ilvl w:val="0"/>
          <w:numId w:val="10"/>
        </w:numPr>
        <w:tabs>
          <w:tab w:val="left" w:pos="360"/>
        </w:tabs>
        <w:suppressAutoHyphens/>
        <w:ind w:right="-1080"/>
        <w:rPr>
          <w:b/>
          <w:bCs/>
        </w:rPr>
      </w:pPr>
      <w:r w:rsidRPr="00FA04AE">
        <w:rPr>
          <w:b/>
          <w:bCs/>
        </w:rPr>
        <w:t>If you are a new client, please provide the following items to prevent identity theft:</w:t>
      </w:r>
    </w:p>
    <w:p w14:paraId="1FC11867" w14:textId="71B75197" w:rsidR="00FA04AE" w:rsidRPr="00FA04AE" w:rsidRDefault="00FA04AE" w:rsidP="00FA04AE">
      <w:pPr>
        <w:numPr>
          <w:ilvl w:val="0"/>
          <w:numId w:val="10"/>
        </w:numPr>
        <w:tabs>
          <w:tab w:val="left" w:pos="360"/>
        </w:tabs>
        <w:suppressAutoHyphens/>
        <w:ind w:left="720" w:right="-1080"/>
        <w:rPr>
          <w:b/>
          <w:bCs/>
        </w:rPr>
      </w:pPr>
      <w:r w:rsidRPr="00FA04AE">
        <w:rPr>
          <w:b/>
          <w:bCs/>
        </w:rPr>
        <w:t>An ID that contain photos and your address for you and your spouse, if applicable</w:t>
      </w:r>
    </w:p>
    <w:p w14:paraId="468BC71B" w14:textId="20C20644" w:rsidR="00FA04AE" w:rsidRPr="00FA04AE" w:rsidRDefault="00FA04AE" w:rsidP="00FA04AE">
      <w:pPr>
        <w:numPr>
          <w:ilvl w:val="0"/>
          <w:numId w:val="10"/>
        </w:numPr>
        <w:tabs>
          <w:tab w:val="left" w:pos="360"/>
        </w:tabs>
        <w:suppressAutoHyphens/>
        <w:ind w:left="720" w:right="-1080"/>
        <w:rPr>
          <w:b/>
          <w:bCs/>
        </w:rPr>
      </w:pPr>
      <w:r w:rsidRPr="00FA04AE">
        <w:rPr>
          <w:b/>
          <w:bCs/>
        </w:rPr>
        <w:t>A copy of your, your spouse’s and your dependents’ SSN cards as applicable</w:t>
      </w:r>
    </w:p>
    <w:p w14:paraId="4AA4F335" w14:textId="77777777" w:rsidR="009309ED" w:rsidRDefault="009309ED" w:rsidP="009309ED"/>
    <w:p w14:paraId="3513243A" w14:textId="77777777" w:rsidR="009309ED" w:rsidRDefault="009309ED" w:rsidP="009309ED">
      <w:pPr>
        <w:rPr>
          <w:b/>
          <w:u w:val="single"/>
        </w:rPr>
      </w:pPr>
      <w:r>
        <w:rPr>
          <w:b/>
          <w:u w:val="single"/>
        </w:rPr>
        <w:t>Section 1 – About Yourself</w:t>
      </w:r>
    </w:p>
    <w:p w14:paraId="3A619518" w14:textId="77777777" w:rsidR="009309ED" w:rsidRDefault="009309ED" w:rsidP="009309E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5E30D287" w14:textId="77777777" w:rsidTr="00E52AD5">
        <w:tc>
          <w:tcPr>
            <w:tcW w:w="4878" w:type="dxa"/>
          </w:tcPr>
          <w:p w14:paraId="4CA19342" w14:textId="77777777" w:rsidR="00B330F3" w:rsidRDefault="00B330F3" w:rsidP="00E52AD5">
            <w:pPr>
              <w:snapToGrid w:val="0"/>
            </w:pPr>
          </w:p>
        </w:tc>
        <w:tc>
          <w:tcPr>
            <w:tcW w:w="2070" w:type="dxa"/>
          </w:tcPr>
          <w:p w14:paraId="6D9B2723" w14:textId="77777777" w:rsidR="00B330F3" w:rsidRDefault="00B330F3" w:rsidP="00E52AD5">
            <w:pPr>
              <w:snapToGrid w:val="0"/>
              <w:jc w:val="center"/>
            </w:pPr>
            <w:r>
              <w:t>Primary Taxpayer</w:t>
            </w:r>
          </w:p>
        </w:tc>
        <w:tc>
          <w:tcPr>
            <w:tcW w:w="2070" w:type="dxa"/>
          </w:tcPr>
          <w:p w14:paraId="74395396" w14:textId="77777777" w:rsidR="00B330F3" w:rsidRDefault="00B330F3" w:rsidP="00E52AD5">
            <w:pPr>
              <w:snapToGrid w:val="0"/>
              <w:jc w:val="center"/>
            </w:pPr>
            <w:r>
              <w:t>Spouse</w:t>
            </w:r>
          </w:p>
          <w:p w14:paraId="564894A8" w14:textId="77777777" w:rsidR="00B330F3" w:rsidRDefault="00B330F3" w:rsidP="00E52AD5">
            <w:pPr>
              <w:jc w:val="center"/>
            </w:pPr>
          </w:p>
        </w:tc>
        <w:tc>
          <w:tcPr>
            <w:tcW w:w="1540" w:type="dxa"/>
          </w:tcPr>
          <w:p w14:paraId="397BD1EA" w14:textId="77777777" w:rsidR="00B330F3" w:rsidRDefault="003D677C" w:rsidP="00E52AD5">
            <w:pPr>
              <w:snapToGrid w:val="0"/>
              <w:jc w:val="center"/>
            </w:pPr>
            <w:r>
              <w:t>Notes (if any)</w:t>
            </w:r>
          </w:p>
        </w:tc>
      </w:tr>
      <w:tr w:rsidR="00B330F3" w14:paraId="7AF42178" w14:textId="77777777" w:rsidTr="00E52AD5">
        <w:tc>
          <w:tcPr>
            <w:tcW w:w="4878" w:type="dxa"/>
          </w:tcPr>
          <w:p w14:paraId="12095AB0" w14:textId="77777777" w:rsidR="00B330F3" w:rsidRDefault="00B330F3" w:rsidP="00E52AD5">
            <w:pPr>
              <w:snapToGrid w:val="0"/>
            </w:pPr>
            <w:r>
              <w:t>Name of the primary tax payer if filing jointly with spouse.</w:t>
            </w:r>
          </w:p>
          <w:p w14:paraId="0BE8DD05" w14:textId="77777777" w:rsidR="00B330F3" w:rsidRDefault="00B330F3" w:rsidP="00E52AD5">
            <w:pPr>
              <w:snapToGrid w:val="0"/>
            </w:pPr>
          </w:p>
        </w:tc>
        <w:tc>
          <w:tcPr>
            <w:tcW w:w="2070" w:type="dxa"/>
          </w:tcPr>
          <w:p w14:paraId="7F73BC70" w14:textId="77777777" w:rsidR="00B330F3" w:rsidRDefault="00B330F3" w:rsidP="00E52AD5">
            <w:pPr>
              <w:snapToGrid w:val="0"/>
              <w:jc w:val="center"/>
            </w:pPr>
          </w:p>
        </w:tc>
        <w:tc>
          <w:tcPr>
            <w:tcW w:w="2070" w:type="dxa"/>
          </w:tcPr>
          <w:p w14:paraId="16111AAA" w14:textId="77777777" w:rsidR="00B330F3" w:rsidRDefault="00B330F3" w:rsidP="00E52AD5">
            <w:pPr>
              <w:snapToGrid w:val="0"/>
              <w:jc w:val="center"/>
            </w:pPr>
            <w:r>
              <w:t>N/A</w:t>
            </w:r>
          </w:p>
        </w:tc>
        <w:tc>
          <w:tcPr>
            <w:tcW w:w="1540" w:type="dxa"/>
          </w:tcPr>
          <w:p w14:paraId="2938968B" w14:textId="77777777" w:rsidR="00B330F3" w:rsidRDefault="00B330F3" w:rsidP="00E52AD5">
            <w:pPr>
              <w:snapToGrid w:val="0"/>
              <w:jc w:val="center"/>
            </w:pPr>
          </w:p>
        </w:tc>
      </w:tr>
      <w:tr w:rsidR="00B330F3" w14:paraId="76FC2A0A" w14:textId="77777777" w:rsidTr="00E52AD5">
        <w:tc>
          <w:tcPr>
            <w:tcW w:w="4878" w:type="dxa"/>
          </w:tcPr>
          <w:p w14:paraId="02B4E3AC" w14:textId="77777777" w:rsidR="00B330F3" w:rsidRDefault="00B330F3" w:rsidP="00E52AD5">
            <w:pPr>
              <w:snapToGrid w:val="0"/>
            </w:pPr>
            <w:r>
              <w:t>Has IRS validated you as identity theft victim and you received CPO1A letter?</w:t>
            </w:r>
          </w:p>
        </w:tc>
        <w:tc>
          <w:tcPr>
            <w:tcW w:w="2070" w:type="dxa"/>
          </w:tcPr>
          <w:p w14:paraId="708EE053" w14:textId="77777777" w:rsidR="00B330F3" w:rsidRDefault="005E512F" w:rsidP="00E52AD5">
            <w:pPr>
              <w:snapToGrid w:val="0"/>
              <w:jc w:val="center"/>
            </w:pPr>
            <w:sdt>
              <w:sdtPr>
                <w:id w:val="6876033"/>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3213490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440BBC1" w14:textId="77777777" w:rsidR="00B330F3" w:rsidRPr="00F118F5" w:rsidRDefault="00B330F3" w:rsidP="00E52AD5">
            <w:pPr>
              <w:snapToGrid w:val="0"/>
              <w:jc w:val="center"/>
            </w:pPr>
            <w:r w:rsidRPr="00F118F5">
              <w:t xml:space="preserve">If yes, </w:t>
            </w:r>
            <w:r>
              <w:t>please provide your Identity Protection PIN</w:t>
            </w:r>
          </w:p>
        </w:tc>
        <w:tc>
          <w:tcPr>
            <w:tcW w:w="2070" w:type="dxa"/>
          </w:tcPr>
          <w:p w14:paraId="326F9F60" w14:textId="77777777" w:rsidR="00B330F3" w:rsidRDefault="005E512F" w:rsidP="00E52AD5">
            <w:pPr>
              <w:snapToGrid w:val="0"/>
              <w:jc w:val="center"/>
            </w:pPr>
            <w:sdt>
              <w:sdtPr>
                <w:id w:val="-200249585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637267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F41EB8E" w14:textId="77777777" w:rsidR="00B330F3" w:rsidRDefault="00B330F3" w:rsidP="00E52AD5">
            <w:pPr>
              <w:snapToGrid w:val="0"/>
              <w:jc w:val="center"/>
            </w:pPr>
            <w:r w:rsidRPr="00F118F5">
              <w:t xml:space="preserve">If yes, </w:t>
            </w:r>
            <w:r>
              <w:t>please provide your Identity Protection PIN</w:t>
            </w:r>
          </w:p>
        </w:tc>
        <w:tc>
          <w:tcPr>
            <w:tcW w:w="1540" w:type="dxa"/>
          </w:tcPr>
          <w:p w14:paraId="1EF6A3F1" w14:textId="77777777" w:rsidR="00B330F3" w:rsidRDefault="00B330F3" w:rsidP="00E52AD5">
            <w:pPr>
              <w:snapToGrid w:val="0"/>
              <w:jc w:val="center"/>
            </w:pPr>
          </w:p>
        </w:tc>
      </w:tr>
      <w:tr w:rsidR="00320E24" w14:paraId="3BB12F03" w14:textId="77777777" w:rsidTr="00E52AD5">
        <w:tc>
          <w:tcPr>
            <w:tcW w:w="4878" w:type="dxa"/>
          </w:tcPr>
          <w:p w14:paraId="42E5CB80" w14:textId="77777777" w:rsidR="00320E24" w:rsidRDefault="00320E24" w:rsidP="00320E24">
            <w:pPr>
              <w:snapToGrid w:val="0"/>
            </w:pPr>
            <w:r>
              <w:t>Is your “Social Security Number” actually an ITIN?</w:t>
            </w:r>
          </w:p>
        </w:tc>
        <w:tc>
          <w:tcPr>
            <w:tcW w:w="2070" w:type="dxa"/>
          </w:tcPr>
          <w:p w14:paraId="04BCCFBC" w14:textId="77777777" w:rsidR="00320E24" w:rsidRDefault="005E512F" w:rsidP="00320E24">
            <w:pPr>
              <w:snapToGrid w:val="0"/>
              <w:jc w:val="center"/>
            </w:pPr>
            <w:sdt>
              <w:sdtPr>
                <w:id w:val="-752433251"/>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125247333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5A7A17CB" w14:textId="77777777" w:rsidR="00320E24" w:rsidRDefault="005E512F" w:rsidP="00320E24">
            <w:pPr>
              <w:snapToGrid w:val="0"/>
              <w:jc w:val="center"/>
            </w:pPr>
            <w:sdt>
              <w:sdtPr>
                <w:id w:val="840668400"/>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6065395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18EF9EF0" w14:textId="77777777" w:rsidR="00320E24" w:rsidRDefault="00320E24" w:rsidP="00320E24">
            <w:pPr>
              <w:snapToGrid w:val="0"/>
              <w:jc w:val="center"/>
            </w:pPr>
          </w:p>
        </w:tc>
      </w:tr>
      <w:tr w:rsidR="00320E24" w14:paraId="35CDC77A" w14:textId="77777777" w:rsidTr="00E52AD5">
        <w:tc>
          <w:tcPr>
            <w:tcW w:w="4878" w:type="dxa"/>
          </w:tcPr>
          <w:p w14:paraId="1765470E" w14:textId="77777777" w:rsidR="00320E24" w:rsidRDefault="00320E24" w:rsidP="00320E24">
            <w:pPr>
              <w:snapToGrid w:val="0"/>
            </w:pPr>
            <w:r>
              <w:t>Date of Birth (MM/DD/YY)</w:t>
            </w:r>
          </w:p>
          <w:p w14:paraId="2363AA12" w14:textId="77777777" w:rsidR="00320E24" w:rsidRDefault="00320E24" w:rsidP="00320E24">
            <w:pPr>
              <w:snapToGrid w:val="0"/>
            </w:pPr>
          </w:p>
        </w:tc>
        <w:tc>
          <w:tcPr>
            <w:tcW w:w="2070" w:type="dxa"/>
          </w:tcPr>
          <w:p w14:paraId="4180410B" w14:textId="77777777" w:rsidR="00320E24" w:rsidRDefault="00320E24" w:rsidP="00320E24">
            <w:pPr>
              <w:snapToGrid w:val="0"/>
              <w:jc w:val="center"/>
            </w:pPr>
          </w:p>
        </w:tc>
        <w:tc>
          <w:tcPr>
            <w:tcW w:w="2070" w:type="dxa"/>
          </w:tcPr>
          <w:p w14:paraId="704C07ED" w14:textId="77777777" w:rsidR="00320E24" w:rsidRDefault="00320E24" w:rsidP="00320E24">
            <w:pPr>
              <w:snapToGrid w:val="0"/>
              <w:jc w:val="center"/>
            </w:pPr>
          </w:p>
        </w:tc>
        <w:tc>
          <w:tcPr>
            <w:tcW w:w="1540" w:type="dxa"/>
          </w:tcPr>
          <w:p w14:paraId="2FD9137F" w14:textId="77777777" w:rsidR="00320E24" w:rsidRDefault="00320E24" w:rsidP="00320E24">
            <w:pPr>
              <w:snapToGrid w:val="0"/>
              <w:jc w:val="center"/>
            </w:pPr>
          </w:p>
        </w:tc>
      </w:tr>
      <w:tr w:rsidR="00320E24" w14:paraId="2479C593" w14:textId="77777777" w:rsidTr="00E52AD5">
        <w:tc>
          <w:tcPr>
            <w:tcW w:w="4878" w:type="dxa"/>
          </w:tcPr>
          <w:p w14:paraId="326A7314" w14:textId="77777777" w:rsidR="00320E24" w:rsidRDefault="00320E24" w:rsidP="00320E24">
            <w:pPr>
              <w:snapToGrid w:val="0"/>
            </w:pPr>
            <w:r>
              <w:t>Occupation</w:t>
            </w:r>
          </w:p>
          <w:p w14:paraId="38CDA55A" w14:textId="77777777" w:rsidR="00320E24" w:rsidRDefault="00320E24" w:rsidP="00320E24">
            <w:pPr>
              <w:snapToGrid w:val="0"/>
            </w:pPr>
          </w:p>
        </w:tc>
        <w:tc>
          <w:tcPr>
            <w:tcW w:w="2070" w:type="dxa"/>
          </w:tcPr>
          <w:p w14:paraId="444D346D" w14:textId="77777777" w:rsidR="00320E24" w:rsidRDefault="00320E24" w:rsidP="00320E24">
            <w:pPr>
              <w:snapToGrid w:val="0"/>
              <w:jc w:val="center"/>
            </w:pPr>
          </w:p>
        </w:tc>
        <w:tc>
          <w:tcPr>
            <w:tcW w:w="2070" w:type="dxa"/>
          </w:tcPr>
          <w:p w14:paraId="60E1256B" w14:textId="77777777" w:rsidR="00320E24" w:rsidRDefault="00320E24" w:rsidP="00320E24">
            <w:pPr>
              <w:jc w:val="center"/>
            </w:pPr>
          </w:p>
        </w:tc>
        <w:tc>
          <w:tcPr>
            <w:tcW w:w="1540" w:type="dxa"/>
          </w:tcPr>
          <w:p w14:paraId="38656252" w14:textId="77777777" w:rsidR="00320E24" w:rsidRDefault="00320E24" w:rsidP="00320E24">
            <w:pPr>
              <w:snapToGrid w:val="0"/>
              <w:jc w:val="center"/>
            </w:pPr>
          </w:p>
        </w:tc>
      </w:tr>
      <w:tr w:rsidR="00320E24" w14:paraId="365EDD08" w14:textId="77777777" w:rsidTr="00E52AD5">
        <w:tc>
          <w:tcPr>
            <w:tcW w:w="4878" w:type="dxa"/>
          </w:tcPr>
          <w:p w14:paraId="6E9D4D73" w14:textId="77777777" w:rsidR="00320E24" w:rsidRDefault="00320E24" w:rsidP="00320E24">
            <w:pPr>
              <w:snapToGrid w:val="0"/>
            </w:pPr>
            <w:r>
              <w:t>Email address for electronic signing. If filing jointly, both spouses must have different email addresses for electronic signing to work.</w:t>
            </w:r>
          </w:p>
        </w:tc>
        <w:tc>
          <w:tcPr>
            <w:tcW w:w="2070" w:type="dxa"/>
          </w:tcPr>
          <w:p w14:paraId="23B125B2" w14:textId="77777777" w:rsidR="00320E24" w:rsidRDefault="00320E24" w:rsidP="00320E24">
            <w:pPr>
              <w:snapToGrid w:val="0"/>
              <w:jc w:val="center"/>
            </w:pPr>
          </w:p>
        </w:tc>
        <w:tc>
          <w:tcPr>
            <w:tcW w:w="2070" w:type="dxa"/>
          </w:tcPr>
          <w:p w14:paraId="5DFFED50" w14:textId="77777777" w:rsidR="00320E24" w:rsidRDefault="00320E24" w:rsidP="00320E24">
            <w:pPr>
              <w:jc w:val="center"/>
            </w:pPr>
          </w:p>
        </w:tc>
        <w:tc>
          <w:tcPr>
            <w:tcW w:w="1540" w:type="dxa"/>
          </w:tcPr>
          <w:p w14:paraId="3E3FF320" w14:textId="77777777" w:rsidR="00320E24" w:rsidRDefault="00320E24" w:rsidP="00320E24">
            <w:pPr>
              <w:snapToGrid w:val="0"/>
              <w:jc w:val="center"/>
            </w:pPr>
          </w:p>
        </w:tc>
      </w:tr>
      <w:tr w:rsidR="00320E24" w14:paraId="04C2D657" w14:textId="77777777" w:rsidTr="00E52AD5">
        <w:trPr>
          <w:trHeight w:val="485"/>
        </w:trPr>
        <w:tc>
          <w:tcPr>
            <w:tcW w:w="4878" w:type="dxa"/>
          </w:tcPr>
          <w:p w14:paraId="70523D8A" w14:textId="77777777" w:rsidR="00320E24" w:rsidRDefault="00320E24" w:rsidP="00320E24">
            <w:pPr>
              <w:snapToGrid w:val="0"/>
            </w:pPr>
            <w:r>
              <w:t>Were you a member of clergy who filed Form 4361?</w:t>
            </w:r>
          </w:p>
        </w:tc>
        <w:tc>
          <w:tcPr>
            <w:tcW w:w="2070" w:type="dxa"/>
          </w:tcPr>
          <w:p w14:paraId="1E0FDBD5" w14:textId="77777777" w:rsidR="00320E24" w:rsidRDefault="005E512F" w:rsidP="00320E24">
            <w:pPr>
              <w:snapToGrid w:val="0"/>
              <w:jc w:val="center"/>
            </w:pPr>
            <w:sdt>
              <w:sdtPr>
                <w:id w:val="1421525452"/>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57694738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6171483A" w14:textId="77777777" w:rsidR="00320E24" w:rsidRDefault="005E512F" w:rsidP="00320E24">
            <w:pPr>
              <w:snapToGrid w:val="0"/>
              <w:jc w:val="center"/>
            </w:pPr>
            <w:sdt>
              <w:sdtPr>
                <w:id w:val="-70333323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5070216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51ECCEB5" w14:textId="77777777" w:rsidR="00320E24" w:rsidRDefault="00320E24" w:rsidP="00320E24">
            <w:pPr>
              <w:snapToGrid w:val="0"/>
              <w:jc w:val="center"/>
            </w:pPr>
          </w:p>
        </w:tc>
      </w:tr>
      <w:tr w:rsidR="00320E24" w14:paraId="7B6D4A4D" w14:textId="77777777" w:rsidTr="00E52AD5">
        <w:tc>
          <w:tcPr>
            <w:tcW w:w="4878" w:type="dxa"/>
          </w:tcPr>
          <w:p w14:paraId="41A58040" w14:textId="77777777" w:rsidR="00320E24" w:rsidRDefault="00320E24" w:rsidP="00320E24">
            <w:pPr>
              <w:snapToGrid w:val="0"/>
            </w:pPr>
            <w:r>
              <w:t xml:space="preserve">Are you a </w:t>
            </w:r>
            <w:smartTag w:uri="urn:schemas-microsoft-com:office:smarttags" w:element="country-region">
              <w:smartTag w:uri="urn:schemas-microsoft-com:office:smarttags" w:element="place">
                <w:r>
                  <w:t>U.S.</w:t>
                </w:r>
              </w:smartTag>
            </w:smartTag>
            <w:r>
              <w:t xml:space="preserve"> citizen or Permanent Resident (i.e. Green Card holder?)</w:t>
            </w:r>
          </w:p>
        </w:tc>
        <w:tc>
          <w:tcPr>
            <w:tcW w:w="2070" w:type="dxa"/>
          </w:tcPr>
          <w:p w14:paraId="0535FD62" w14:textId="77777777" w:rsidR="00320E24" w:rsidRPr="001E4A90" w:rsidRDefault="005E512F" w:rsidP="00320E24">
            <w:pPr>
              <w:snapToGrid w:val="0"/>
              <w:jc w:val="center"/>
            </w:pPr>
            <w:sdt>
              <w:sdtPr>
                <w:id w:val="-139249207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30715717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03463BD2" w14:textId="77777777" w:rsidR="00320E24" w:rsidRPr="001E4A90" w:rsidRDefault="005E512F" w:rsidP="00320E24">
            <w:pPr>
              <w:snapToGrid w:val="0"/>
              <w:jc w:val="center"/>
            </w:pPr>
            <w:sdt>
              <w:sdtPr>
                <w:id w:val="-42141696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619622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3871A901" w14:textId="77777777" w:rsidR="00320E24" w:rsidRDefault="00320E24" w:rsidP="00320E24">
            <w:pPr>
              <w:snapToGrid w:val="0"/>
              <w:jc w:val="center"/>
            </w:pPr>
          </w:p>
        </w:tc>
      </w:tr>
      <w:tr w:rsidR="00320E24" w14:paraId="675FE96B" w14:textId="77777777" w:rsidTr="00E52AD5">
        <w:tc>
          <w:tcPr>
            <w:tcW w:w="4878" w:type="dxa"/>
          </w:tcPr>
          <w:p w14:paraId="2AC872FF" w14:textId="79B98462" w:rsidR="00320E24" w:rsidRDefault="00320E24" w:rsidP="00320E24">
            <w:pPr>
              <w:snapToGrid w:val="0"/>
            </w:pPr>
            <w:r>
              <w:t xml:space="preserve">Which U.S. state were you a resident of as of Dec 31, </w:t>
            </w:r>
            <w:r w:rsidR="00FD68F8">
              <w:t>2022</w:t>
            </w:r>
            <w:r>
              <w:t>?</w:t>
            </w:r>
          </w:p>
        </w:tc>
        <w:tc>
          <w:tcPr>
            <w:tcW w:w="2070" w:type="dxa"/>
          </w:tcPr>
          <w:p w14:paraId="66F06066" w14:textId="77777777" w:rsidR="00320E24" w:rsidRDefault="00320E24" w:rsidP="00320E24">
            <w:pPr>
              <w:snapToGrid w:val="0"/>
              <w:jc w:val="center"/>
            </w:pPr>
          </w:p>
        </w:tc>
        <w:tc>
          <w:tcPr>
            <w:tcW w:w="2070" w:type="dxa"/>
          </w:tcPr>
          <w:p w14:paraId="2EAF1900" w14:textId="77777777" w:rsidR="00320E24" w:rsidRDefault="00320E24" w:rsidP="00320E24">
            <w:pPr>
              <w:snapToGrid w:val="0"/>
              <w:jc w:val="center"/>
            </w:pPr>
          </w:p>
        </w:tc>
        <w:tc>
          <w:tcPr>
            <w:tcW w:w="1540" w:type="dxa"/>
          </w:tcPr>
          <w:p w14:paraId="0E5ED6B7" w14:textId="77777777" w:rsidR="00320E24" w:rsidRDefault="00320E24" w:rsidP="00320E24">
            <w:pPr>
              <w:snapToGrid w:val="0"/>
              <w:jc w:val="center"/>
            </w:pPr>
          </w:p>
        </w:tc>
      </w:tr>
      <w:tr w:rsidR="00320E24" w14:paraId="7E2A56BC" w14:textId="77777777" w:rsidTr="00E52AD5">
        <w:tc>
          <w:tcPr>
            <w:tcW w:w="4878" w:type="dxa"/>
          </w:tcPr>
          <w:p w14:paraId="658A9DE3" w14:textId="11E70EE7" w:rsidR="00320E24" w:rsidRDefault="00320E24" w:rsidP="00320E24">
            <w:pPr>
              <w:snapToGrid w:val="0"/>
            </w:pPr>
            <w:r>
              <w:t xml:space="preserve">Were you a resident of the abovementioned U.S. state for the entire year of </w:t>
            </w:r>
            <w:r w:rsidR="00FD68F8">
              <w:t>2022</w:t>
            </w:r>
            <w:r>
              <w:t>?</w:t>
            </w:r>
          </w:p>
        </w:tc>
        <w:tc>
          <w:tcPr>
            <w:tcW w:w="2070" w:type="dxa"/>
          </w:tcPr>
          <w:p w14:paraId="11D7FC83" w14:textId="77777777" w:rsidR="00320E24" w:rsidRDefault="00320E24" w:rsidP="00320E24">
            <w:pPr>
              <w:snapToGrid w:val="0"/>
              <w:jc w:val="center"/>
            </w:pPr>
            <w:r>
              <w:t>You</w:t>
            </w:r>
          </w:p>
          <w:p w14:paraId="25FEE869" w14:textId="77777777" w:rsidR="00320E24" w:rsidRPr="001E4A90" w:rsidRDefault="005E512F" w:rsidP="00320E24">
            <w:pPr>
              <w:snapToGrid w:val="0"/>
              <w:jc w:val="center"/>
            </w:pPr>
            <w:sdt>
              <w:sdtPr>
                <w:id w:val="-95309410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201861289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2070" w:type="dxa"/>
          </w:tcPr>
          <w:p w14:paraId="3F26CE2D" w14:textId="77777777" w:rsidR="00320E24" w:rsidRDefault="00320E24" w:rsidP="00320E24">
            <w:pPr>
              <w:snapToGrid w:val="0"/>
              <w:jc w:val="center"/>
            </w:pPr>
            <w:r>
              <w:t>Spouse</w:t>
            </w:r>
          </w:p>
          <w:p w14:paraId="4EC05982" w14:textId="77777777" w:rsidR="00320E24" w:rsidRDefault="005E512F" w:rsidP="00320E24">
            <w:pPr>
              <w:jc w:val="center"/>
              <w:rPr>
                <w:rFonts w:ascii="Symbol" w:hAnsi="Symbol"/>
              </w:rPr>
            </w:pPr>
            <w:sdt>
              <w:sdtPr>
                <w:id w:val="993993713"/>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57294155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p>
        </w:tc>
        <w:tc>
          <w:tcPr>
            <w:tcW w:w="1540" w:type="dxa"/>
          </w:tcPr>
          <w:p w14:paraId="44369CCE" w14:textId="77777777" w:rsidR="00320E24" w:rsidRDefault="00320E24" w:rsidP="00320E24">
            <w:pPr>
              <w:snapToGrid w:val="0"/>
              <w:jc w:val="center"/>
            </w:pPr>
          </w:p>
        </w:tc>
      </w:tr>
      <w:tr w:rsidR="00320E24" w14:paraId="0CD39892" w14:textId="77777777" w:rsidTr="00E52AD5">
        <w:tc>
          <w:tcPr>
            <w:tcW w:w="4878" w:type="dxa"/>
          </w:tcPr>
          <w:p w14:paraId="394E6A93" w14:textId="77777777" w:rsidR="00320E24" w:rsidRDefault="00320E24" w:rsidP="00320E24">
            <w:pPr>
              <w:snapToGrid w:val="0"/>
            </w:pPr>
            <w:r>
              <w:t>Do you want to contribute $3 to Presidential Election Campaign? “Yes” will not change your tax and reduce your refund.</w:t>
            </w:r>
          </w:p>
        </w:tc>
        <w:tc>
          <w:tcPr>
            <w:tcW w:w="2070" w:type="dxa"/>
          </w:tcPr>
          <w:p w14:paraId="105B620C" w14:textId="77777777" w:rsidR="00320E24" w:rsidRDefault="005E512F" w:rsidP="00320E24">
            <w:pPr>
              <w:jc w:val="center"/>
              <w:rPr>
                <w:rFonts w:ascii="Symbol" w:hAnsi="Symbol"/>
              </w:rPr>
            </w:pPr>
            <w:sdt>
              <w:sdtPr>
                <w:id w:val="667676905"/>
                <w14:checkbox>
                  <w14:checked w14:val="0"/>
                  <w14:checkedState w14:val="2612" w14:font="MS Gothic"/>
                  <w14:uncheckedState w14:val="2610" w14:font="MS Gothic"/>
                </w14:checkbox>
              </w:sdtPr>
              <w:sdtEndPr/>
              <w:sdtContent>
                <w:r w:rsidR="00320E24">
                  <w:rPr>
                    <w:rFonts w:ascii="Meiryo" w:eastAsia="Meiryo" w:hAnsi="Meiryo" w:cs="Meiryo" w:hint="eastAsia"/>
                  </w:rPr>
                  <w:t>☐</w:t>
                </w:r>
              </w:sdtContent>
            </w:sdt>
            <w:r w:rsidR="00320E24">
              <w:t xml:space="preserve">  Yes      </w:t>
            </w:r>
            <w:sdt>
              <w:sdtPr>
                <w:id w:val="211477971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1CCD1544" w14:textId="77777777" w:rsidR="00320E24" w:rsidRDefault="005E512F" w:rsidP="00320E24">
            <w:pPr>
              <w:jc w:val="center"/>
              <w:rPr>
                <w:rFonts w:ascii="Symbol" w:hAnsi="Symbol"/>
              </w:rPr>
            </w:pPr>
            <w:sdt>
              <w:sdtPr>
                <w:id w:val="-378630351"/>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128264034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02B5A04F" w14:textId="77777777" w:rsidR="00320E24" w:rsidRDefault="00320E24" w:rsidP="00320E24">
            <w:pPr>
              <w:snapToGrid w:val="0"/>
              <w:jc w:val="center"/>
            </w:pPr>
          </w:p>
        </w:tc>
      </w:tr>
      <w:tr w:rsidR="00320E24" w14:paraId="01E5030D" w14:textId="77777777" w:rsidTr="00320E24">
        <w:trPr>
          <w:cantSplit/>
        </w:trPr>
        <w:tc>
          <w:tcPr>
            <w:tcW w:w="4878" w:type="dxa"/>
          </w:tcPr>
          <w:p w14:paraId="2C90D06A" w14:textId="77777777" w:rsidR="00320E24" w:rsidRDefault="00320E24" w:rsidP="00320E24">
            <w:pPr>
              <w:snapToGrid w:val="0"/>
            </w:pPr>
            <w:r>
              <w:t>Are you blind?</w:t>
            </w:r>
          </w:p>
        </w:tc>
        <w:tc>
          <w:tcPr>
            <w:tcW w:w="2070" w:type="dxa"/>
          </w:tcPr>
          <w:p w14:paraId="4A9845E5" w14:textId="60B851EE" w:rsidR="00320E24" w:rsidRDefault="005E512F" w:rsidP="00320E24">
            <w:pPr>
              <w:jc w:val="center"/>
              <w:rPr>
                <w:rFonts w:ascii="Symbol" w:hAnsi="Symbol"/>
              </w:rPr>
            </w:pPr>
            <w:sdt>
              <w:sdtPr>
                <w:id w:val="1708056582"/>
                <w14:checkbox>
                  <w14:checked w14:val="0"/>
                  <w14:checkedState w14:val="2612" w14:font="MS Gothic"/>
                  <w14:uncheckedState w14:val="2610" w14:font="MS Gothic"/>
                </w14:checkbox>
              </w:sdtPr>
              <w:sdtEndPr/>
              <w:sdtContent>
                <w:r w:rsidR="003E483D">
                  <w:rPr>
                    <w:rFonts w:ascii="Meiryo" w:eastAsia="Meiryo" w:hAnsi="Meiryo" w:hint="eastAsia"/>
                  </w:rPr>
                  <w:t>☐</w:t>
                </w:r>
              </w:sdtContent>
            </w:sdt>
            <w:r w:rsidR="00320E24">
              <w:t xml:space="preserve">  Yes      </w:t>
            </w:r>
            <w:sdt>
              <w:sdtPr>
                <w:id w:val="-153773108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2070" w:type="dxa"/>
          </w:tcPr>
          <w:p w14:paraId="4EBE3327" w14:textId="77777777" w:rsidR="00320E24" w:rsidRPr="00A4729D" w:rsidRDefault="005E512F" w:rsidP="00320E24">
            <w:pPr>
              <w:jc w:val="center"/>
            </w:pPr>
            <w:sdt>
              <w:sdtPr>
                <w:id w:val="-245880655"/>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Yes      </w:t>
            </w:r>
            <w:sdt>
              <w:sdtPr>
                <w:id w:val="1779067243"/>
                <w14:checkbox>
                  <w14:checked w14:val="0"/>
                  <w14:checkedState w14:val="2612" w14:font="MS Gothic"/>
                  <w14:uncheckedState w14:val="2610" w14:font="MS Gothic"/>
                </w14:checkbox>
              </w:sdtPr>
              <w:sdtEndPr/>
              <w:sdtContent>
                <w:r w:rsidR="00320E24" w:rsidRPr="00A4729D">
                  <w:rPr>
                    <w:rFonts w:ascii="Segoe UI Symbol" w:hAnsi="Segoe UI Symbol" w:cs="Segoe UI Symbol"/>
                  </w:rPr>
                  <w:t>☐</w:t>
                </w:r>
              </w:sdtContent>
            </w:sdt>
            <w:r w:rsidR="00320E24">
              <w:t xml:space="preserve"> No</w:t>
            </w:r>
          </w:p>
        </w:tc>
        <w:tc>
          <w:tcPr>
            <w:tcW w:w="1540" w:type="dxa"/>
          </w:tcPr>
          <w:p w14:paraId="71BD2FF0" w14:textId="77777777" w:rsidR="00320E24" w:rsidRDefault="00320E24" w:rsidP="00320E24">
            <w:pPr>
              <w:snapToGrid w:val="0"/>
              <w:jc w:val="center"/>
            </w:pPr>
          </w:p>
        </w:tc>
      </w:tr>
      <w:tr w:rsidR="00320E24" w14:paraId="288F2E08" w14:textId="77777777" w:rsidTr="00E52AD5">
        <w:trPr>
          <w:cantSplit/>
        </w:trPr>
        <w:tc>
          <w:tcPr>
            <w:tcW w:w="4878" w:type="dxa"/>
          </w:tcPr>
          <w:p w14:paraId="49B2BCC0" w14:textId="77777777" w:rsidR="00320E24" w:rsidRDefault="00320E24" w:rsidP="00320E24">
            <w:pPr>
              <w:snapToGrid w:val="0"/>
            </w:pPr>
            <w:r>
              <w:lastRenderedPageBreak/>
              <w:t>Your current address</w:t>
            </w:r>
          </w:p>
        </w:tc>
        <w:tc>
          <w:tcPr>
            <w:tcW w:w="4140" w:type="dxa"/>
            <w:gridSpan w:val="2"/>
          </w:tcPr>
          <w:p w14:paraId="68FFDFFA" w14:textId="77777777" w:rsidR="00320E24" w:rsidRDefault="00320E24" w:rsidP="00320E24">
            <w:pPr>
              <w:snapToGrid w:val="0"/>
              <w:jc w:val="center"/>
            </w:pPr>
          </w:p>
          <w:p w14:paraId="3B405C94" w14:textId="77777777" w:rsidR="00320E24" w:rsidRDefault="00320E24" w:rsidP="00320E24">
            <w:pPr>
              <w:snapToGrid w:val="0"/>
              <w:jc w:val="center"/>
            </w:pPr>
          </w:p>
          <w:p w14:paraId="2F2C5CAE" w14:textId="77777777" w:rsidR="00320E24" w:rsidRDefault="00320E24" w:rsidP="00320E24">
            <w:pPr>
              <w:snapToGrid w:val="0"/>
              <w:jc w:val="center"/>
            </w:pPr>
          </w:p>
        </w:tc>
        <w:tc>
          <w:tcPr>
            <w:tcW w:w="1540" w:type="dxa"/>
          </w:tcPr>
          <w:p w14:paraId="53EC3A8E" w14:textId="77777777" w:rsidR="00320E24" w:rsidRDefault="00320E24" w:rsidP="00320E24">
            <w:pPr>
              <w:snapToGrid w:val="0"/>
              <w:jc w:val="center"/>
            </w:pPr>
          </w:p>
        </w:tc>
      </w:tr>
      <w:tr w:rsidR="00320E24" w14:paraId="59D1931E" w14:textId="77777777" w:rsidTr="00E52AD5">
        <w:trPr>
          <w:cantSplit/>
        </w:trPr>
        <w:tc>
          <w:tcPr>
            <w:tcW w:w="4878" w:type="dxa"/>
          </w:tcPr>
          <w:p w14:paraId="17E5B795" w14:textId="591A3E43" w:rsidR="00320E24" w:rsidRDefault="00320E24" w:rsidP="00320E24">
            <w:pPr>
              <w:snapToGrid w:val="0"/>
            </w:pPr>
            <w:r>
              <w:t>Were you legally married as of 12/31/</w:t>
            </w:r>
            <w:r w:rsidR="00FD68F8">
              <w:t>2022</w:t>
            </w:r>
            <w:r>
              <w:t>?</w:t>
            </w:r>
          </w:p>
        </w:tc>
        <w:tc>
          <w:tcPr>
            <w:tcW w:w="4140" w:type="dxa"/>
            <w:gridSpan w:val="2"/>
          </w:tcPr>
          <w:p w14:paraId="62C09E54" w14:textId="77777777" w:rsidR="00320E24" w:rsidRDefault="005E512F" w:rsidP="00320E24">
            <w:pPr>
              <w:snapToGrid w:val="0"/>
              <w:jc w:val="center"/>
              <w:rPr>
                <w:rFonts w:ascii="Symbol" w:hAnsi="Symbol"/>
              </w:rPr>
            </w:pPr>
            <w:sdt>
              <w:sdtPr>
                <w:id w:val="1106771059"/>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w:t>
            </w:r>
            <w:sdt>
              <w:sdtPr>
                <w:id w:val="78385232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w:t>
            </w:r>
            <w:r w:rsidR="00320E24">
              <w:rPr>
                <w:rFonts w:ascii="Symbol" w:hAnsi="Symbol"/>
              </w:rPr>
              <w:t></w:t>
            </w:r>
          </w:p>
        </w:tc>
        <w:tc>
          <w:tcPr>
            <w:tcW w:w="1540" w:type="dxa"/>
          </w:tcPr>
          <w:p w14:paraId="1286D622" w14:textId="77777777" w:rsidR="00320E24" w:rsidRDefault="00320E24" w:rsidP="00320E24">
            <w:pPr>
              <w:snapToGrid w:val="0"/>
              <w:jc w:val="center"/>
            </w:pPr>
          </w:p>
        </w:tc>
      </w:tr>
      <w:tr w:rsidR="00320E24" w14:paraId="7930A6BE" w14:textId="77777777" w:rsidTr="00E52AD5">
        <w:trPr>
          <w:cantSplit/>
        </w:trPr>
        <w:tc>
          <w:tcPr>
            <w:tcW w:w="4878" w:type="dxa"/>
          </w:tcPr>
          <w:p w14:paraId="5805CBA6" w14:textId="1B9C66ED" w:rsidR="00320E24" w:rsidRDefault="00320E24" w:rsidP="00320E24">
            <w:pPr>
              <w:snapToGrid w:val="0"/>
            </w:pPr>
            <w:r>
              <w:t>If you were legally married as of 12/31/</w:t>
            </w:r>
            <w:r w:rsidR="00FD68F8">
              <w:t>2022</w:t>
            </w:r>
            <w:r>
              <w:t>, were you separated from your spouse?</w:t>
            </w:r>
          </w:p>
        </w:tc>
        <w:tc>
          <w:tcPr>
            <w:tcW w:w="4140" w:type="dxa"/>
            <w:gridSpan w:val="2"/>
          </w:tcPr>
          <w:p w14:paraId="716292C4" w14:textId="214160FC" w:rsidR="00320E24" w:rsidRDefault="005E512F" w:rsidP="00320E24">
            <w:pPr>
              <w:snapToGrid w:val="0"/>
              <w:jc w:val="center"/>
              <w:rPr>
                <w:rFonts w:ascii="Symbol" w:hAnsi="Symbol"/>
              </w:rPr>
            </w:pPr>
            <w:sdt>
              <w:sdtPr>
                <w:id w:val="-1426178382"/>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I was separated for ____ months in </w:t>
            </w:r>
            <w:r w:rsidR="00FD68F8">
              <w:t>2022</w:t>
            </w:r>
            <w:r w:rsidR="00320E24">
              <w:t xml:space="preserve">.   </w:t>
            </w:r>
          </w:p>
          <w:p w14:paraId="6DA565E2" w14:textId="77777777" w:rsidR="00320E24" w:rsidRDefault="005E512F" w:rsidP="00320E24">
            <w:pPr>
              <w:snapToGrid w:val="0"/>
              <w:jc w:val="center"/>
              <w:rPr>
                <w:rFonts w:ascii="Symbol" w:hAnsi="Symbol"/>
              </w:rPr>
            </w:pPr>
            <w:sdt>
              <w:sdtPr>
                <w:id w:val="1071468928"/>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was not separated    </w:t>
            </w:r>
          </w:p>
        </w:tc>
        <w:tc>
          <w:tcPr>
            <w:tcW w:w="1540" w:type="dxa"/>
          </w:tcPr>
          <w:p w14:paraId="7D427287" w14:textId="77777777" w:rsidR="00320E24" w:rsidRDefault="00320E24" w:rsidP="00320E24">
            <w:pPr>
              <w:snapToGrid w:val="0"/>
              <w:jc w:val="center"/>
            </w:pPr>
          </w:p>
        </w:tc>
      </w:tr>
      <w:tr w:rsidR="00320E24" w14:paraId="725D3A14" w14:textId="77777777" w:rsidTr="00E52AD5">
        <w:trPr>
          <w:cantSplit/>
        </w:trPr>
        <w:tc>
          <w:tcPr>
            <w:tcW w:w="4878" w:type="dxa"/>
          </w:tcPr>
          <w:p w14:paraId="5A79B10C" w14:textId="7294CAA0" w:rsidR="00320E24" w:rsidRDefault="00320E24" w:rsidP="00320E24">
            <w:pPr>
              <w:snapToGrid w:val="0"/>
            </w:pPr>
            <w:r>
              <w:t xml:space="preserve">Is someone else claiming you as dependent for </w:t>
            </w:r>
            <w:r w:rsidR="00FD68F8">
              <w:t>2022</w:t>
            </w:r>
            <w:r>
              <w:t>?</w:t>
            </w:r>
          </w:p>
        </w:tc>
        <w:tc>
          <w:tcPr>
            <w:tcW w:w="4140" w:type="dxa"/>
            <w:gridSpan w:val="2"/>
          </w:tcPr>
          <w:p w14:paraId="0989F41A" w14:textId="77777777" w:rsidR="00320E24" w:rsidRDefault="005E512F" w:rsidP="00320E24">
            <w:pPr>
              <w:snapToGrid w:val="0"/>
              <w:jc w:val="center"/>
              <w:rPr>
                <w:rFonts w:ascii="Symbol" w:hAnsi="Symbol"/>
              </w:rPr>
            </w:pPr>
            <w:sdt>
              <w:sdtPr>
                <w:id w:val="-1276402626"/>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is claiming me as dependent.    </w:t>
            </w:r>
          </w:p>
          <w:p w14:paraId="0C663BA7" w14:textId="77777777" w:rsidR="00320E24" w:rsidRDefault="00320E24" w:rsidP="00320E24">
            <w:pPr>
              <w:jc w:val="center"/>
            </w:pPr>
            <w:r>
              <w:t>Who? ___________</w:t>
            </w:r>
          </w:p>
          <w:p w14:paraId="490B1D9B" w14:textId="77777777" w:rsidR="00320E24" w:rsidRDefault="00320E24" w:rsidP="00320E24">
            <w:pPr>
              <w:jc w:val="center"/>
            </w:pPr>
            <w:r>
              <w:t>Relationship _____________</w:t>
            </w:r>
          </w:p>
          <w:p w14:paraId="4A7B9607" w14:textId="77777777" w:rsidR="00320E24" w:rsidRDefault="00320E24" w:rsidP="00320E24">
            <w:pPr>
              <w:jc w:val="center"/>
            </w:pPr>
          </w:p>
          <w:p w14:paraId="023778C4" w14:textId="77777777" w:rsidR="00320E24" w:rsidRDefault="005E512F" w:rsidP="00320E24">
            <w:pPr>
              <w:snapToGrid w:val="0"/>
              <w:jc w:val="center"/>
            </w:pPr>
            <w:sdt>
              <w:sdtPr>
                <w:id w:val="146177407"/>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no one is claiming me.</w:t>
            </w:r>
          </w:p>
        </w:tc>
        <w:tc>
          <w:tcPr>
            <w:tcW w:w="1540" w:type="dxa"/>
          </w:tcPr>
          <w:p w14:paraId="2520B219" w14:textId="77777777" w:rsidR="00320E24" w:rsidRDefault="00320E24" w:rsidP="00320E24">
            <w:pPr>
              <w:snapToGrid w:val="0"/>
              <w:jc w:val="center"/>
            </w:pPr>
          </w:p>
        </w:tc>
      </w:tr>
      <w:tr w:rsidR="00320E24" w14:paraId="6FAA7127" w14:textId="77777777" w:rsidTr="00E52AD5">
        <w:trPr>
          <w:cantSplit/>
        </w:trPr>
        <w:tc>
          <w:tcPr>
            <w:tcW w:w="4878" w:type="dxa"/>
          </w:tcPr>
          <w:p w14:paraId="7D8A0FAB" w14:textId="1E205F16" w:rsidR="00320E24" w:rsidRDefault="00320E24" w:rsidP="00320E24">
            <w:pPr>
              <w:snapToGrid w:val="0"/>
            </w:pPr>
            <w:r>
              <w:t xml:space="preserve">Was there anyone living with you in </w:t>
            </w:r>
            <w:r w:rsidR="00FD68F8">
              <w:t>2022</w:t>
            </w:r>
            <w:r>
              <w:t xml:space="preserve"> beside your spouse, if any? </w:t>
            </w:r>
          </w:p>
          <w:p w14:paraId="3487FD72" w14:textId="77777777" w:rsidR="00320E24" w:rsidRDefault="00320E24" w:rsidP="00320E24">
            <w:pPr>
              <w:snapToGrid w:val="0"/>
            </w:pPr>
          </w:p>
        </w:tc>
        <w:tc>
          <w:tcPr>
            <w:tcW w:w="4140" w:type="dxa"/>
            <w:gridSpan w:val="2"/>
          </w:tcPr>
          <w:p w14:paraId="6012CEA9" w14:textId="4B8BEB9D" w:rsidR="00320E24" w:rsidRDefault="005E512F" w:rsidP="00320E24">
            <w:pPr>
              <w:snapToGrid w:val="0"/>
              <w:jc w:val="center"/>
              <w:rPr>
                <w:rFonts w:ascii="Symbol" w:hAnsi="Symbol"/>
              </w:rPr>
            </w:pPr>
            <w:sdt>
              <w:sdtPr>
                <w:id w:val="1845349880"/>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Yes, someone lived with me in </w:t>
            </w:r>
            <w:r w:rsidR="00FD68F8">
              <w:t>2022</w:t>
            </w:r>
            <w:r w:rsidR="00320E24">
              <w:t xml:space="preserve">    </w:t>
            </w:r>
          </w:p>
          <w:p w14:paraId="4C8F17D7" w14:textId="77777777" w:rsidR="00320E24" w:rsidRDefault="00320E24" w:rsidP="00320E24">
            <w:pPr>
              <w:jc w:val="both"/>
              <w:rPr>
                <w:rFonts w:ascii="Arial Narrow" w:hAnsi="Arial Narrow"/>
              </w:rPr>
            </w:pPr>
            <w:r>
              <w:rPr>
                <w:rFonts w:ascii="Arial Narrow" w:hAnsi="Arial Narrow"/>
              </w:rPr>
              <w:t>Please fill out the following table for each dependent.</w:t>
            </w:r>
          </w:p>
          <w:p w14:paraId="289262E8" w14:textId="77777777" w:rsidR="00320E24" w:rsidRDefault="00320E24" w:rsidP="00320E24">
            <w:pPr>
              <w:snapToGrid w:val="0"/>
              <w:rPr>
                <w:rFonts w:ascii="Arial Narrow" w:hAnsi="Arial Narrow"/>
              </w:rPr>
            </w:pPr>
          </w:p>
          <w:p w14:paraId="12E922EB" w14:textId="308A6ECB" w:rsidR="00320E24" w:rsidRDefault="005E512F" w:rsidP="00320E24">
            <w:pPr>
              <w:snapToGrid w:val="0"/>
              <w:jc w:val="center"/>
              <w:rPr>
                <w:rFonts w:ascii="Arial Narrow" w:hAnsi="Arial Narrow"/>
              </w:rPr>
            </w:pPr>
            <w:sdt>
              <w:sdtPr>
                <w:id w:val="1011038175"/>
                <w14:checkbox>
                  <w14:checked w14:val="0"/>
                  <w14:checkedState w14:val="2612" w14:font="MS Gothic"/>
                  <w14:uncheckedState w14:val="2610" w14:font="MS Gothic"/>
                </w14:checkbox>
              </w:sdtPr>
              <w:sdtEndPr/>
              <w:sdtContent>
                <w:r w:rsidR="00320E24">
                  <w:rPr>
                    <w:rFonts w:ascii="MS Gothic" w:eastAsia="MS Gothic" w:hint="eastAsia"/>
                  </w:rPr>
                  <w:t>☐</w:t>
                </w:r>
              </w:sdtContent>
            </w:sdt>
            <w:r w:rsidR="00320E24">
              <w:t xml:space="preserve">   No, I/ We lived alone all year in </w:t>
            </w:r>
            <w:r w:rsidR="00FD68F8">
              <w:t>2022</w:t>
            </w:r>
          </w:p>
        </w:tc>
        <w:tc>
          <w:tcPr>
            <w:tcW w:w="1540" w:type="dxa"/>
          </w:tcPr>
          <w:p w14:paraId="14ED5389" w14:textId="77777777" w:rsidR="00320E24" w:rsidRDefault="00320E24" w:rsidP="00320E24">
            <w:pPr>
              <w:snapToGrid w:val="0"/>
              <w:jc w:val="center"/>
            </w:pPr>
          </w:p>
        </w:tc>
      </w:tr>
      <w:tr w:rsidR="00320E24" w14:paraId="0C29DC5F" w14:textId="77777777" w:rsidTr="00E52AD5">
        <w:trPr>
          <w:cantSplit/>
        </w:trPr>
        <w:tc>
          <w:tcPr>
            <w:tcW w:w="10558" w:type="dxa"/>
            <w:gridSpan w:val="4"/>
          </w:tcPr>
          <w:p w14:paraId="78C3E2D2" w14:textId="77777777" w:rsidR="00320E24" w:rsidRDefault="00320E24" w:rsidP="00320E24">
            <w:pPr>
              <w:tabs>
                <w:tab w:val="left" w:pos="576"/>
              </w:tabs>
              <w:snapToGrid w:val="0"/>
            </w:pPr>
            <w:r>
              <w:t xml:space="preserve">Note: Do not enter spouse as dependent. If you have provided this info to me for prior tax return and there is no change, write “No Change”. </w:t>
            </w:r>
          </w:p>
          <w:p w14:paraId="0DE183A9" w14:textId="77777777" w:rsidR="00320E24" w:rsidRDefault="00320E24" w:rsidP="00320E24">
            <w:pPr>
              <w:tabs>
                <w:tab w:val="left" w:pos="576"/>
              </w:tabs>
              <w:snapToGrid w:val="0"/>
            </w:pPr>
          </w:p>
          <w:tbl>
            <w:tblPr>
              <w:tblStyle w:val="TableGrid"/>
              <w:tblW w:w="0" w:type="auto"/>
              <w:tblLayout w:type="fixed"/>
              <w:tblLook w:val="04A0" w:firstRow="1" w:lastRow="0" w:firstColumn="1" w:lastColumn="0" w:noHBand="0" w:noVBand="1"/>
            </w:tblPr>
            <w:tblGrid>
              <w:gridCol w:w="1032"/>
              <w:gridCol w:w="1032"/>
              <w:gridCol w:w="1032"/>
              <w:gridCol w:w="1033"/>
              <w:gridCol w:w="1033"/>
              <w:gridCol w:w="1033"/>
              <w:gridCol w:w="1033"/>
              <w:gridCol w:w="1033"/>
              <w:gridCol w:w="1033"/>
              <w:gridCol w:w="1033"/>
            </w:tblGrid>
            <w:tr w:rsidR="00320E24" w14:paraId="58448806" w14:textId="77777777" w:rsidTr="00E52AD5">
              <w:tc>
                <w:tcPr>
                  <w:tcW w:w="1032" w:type="dxa"/>
                </w:tcPr>
                <w:p w14:paraId="1F849721" w14:textId="77777777" w:rsidR="00320E24" w:rsidRPr="00BD0073" w:rsidRDefault="00320E24" w:rsidP="00320E24">
                  <w:pPr>
                    <w:tabs>
                      <w:tab w:val="left" w:pos="576"/>
                    </w:tabs>
                    <w:snapToGrid w:val="0"/>
                    <w:rPr>
                      <w:sz w:val="16"/>
                    </w:rPr>
                  </w:pPr>
                  <w:r w:rsidRPr="00BD0073">
                    <w:rPr>
                      <w:sz w:val="16"/>
                    </w:rPr>
                    <w:t>Name</w:t>
                  </w:r>
                </w:p>
              </w:tc>
              <w:tc>
                <w:tcPr>
                  <w:tcW w:w="1032" w:type="dxa"/>
                </w:tcPr>
                <w:p w14:paraId="3CA69153" w14:textId="77777777" w:rsidR="00320E24" w:rsidRPr="00BD0073" w:rsidRDefault="00320E24" w:rsidP="00320E24">
                  <w:pPr>
                    <w:tabs>
                      <w:tab w:val="left" w:pos="576"/>
                    </w:tabs>
                    <w:snapToGrid w:val="0"/>
                    <w:rPr>
                      <w:sz w:val="16"/>
                    </w:rPr>
                  </w:pPr>
                  <w:r w:rsidRPr="00BD0073">
                    <w:rPr>
                      <w:sz w:val="16"/>
                    </w:rPr>
                    <w:t>DOB</w:t>
                  </w:r>
                  <w:r>
                    <w:rPr>
                      <w:sz w:val="16"/>
                    </w:rPr>
                    <w:t xml:space="preserve"> (mm/</w:t>
                  </w:r>
                  <w:proofErr w:type="spellStart"/>
                  <w:r>
                    <w:rPr>
                      <w:sz w:val="16"/>
                    </w:rPr>
                    <w:t>dd</w:t>
                  </w:r>
                  <w:proofErr w:type="spellEnd"/>
                  <w:r>
                    <w:rPr>
                      <w:sz w:val="16"/>
                    </w:rPr>
                    <w:t>/</w:t>
                  </w:r>
                  <w:proofErr w:type="spellStart"/>
                  <w:r>
                    <w:rPr>
                      <w:sz w:val="16"/>
                    </w:rPr>
                    <w:t>yy</w:t>
                  </w:r>
                  <w:proofErr w:type="spellEnd"/>
                  <w:r>
                    <w:rPr>
                      <w:sz w:val="16"/>
                    </w:rPr>
                    <w:t>)</w:t>
                  </w:r>
                </w:p>
              </w:tc>
              <w:tc>
                <w:tcPr>
                  <w:tcW w:w="1032" w:type="dxa"/>
                </w:tcPr>
                <w:p w14:paraId="5D21E9CD" w14:textId="77777777" w:rsidR="00320E24" w:rsidRPr="00BD0073" w:rsidRDefault="00320E24" w:rsidP="00320E24">
                  <w:pPr>
                    <w:tabs>
                      <w:tab w:val="left" w:pos="576"/>
                    </w:tabs>
                    <w:snapToGrid w:val="0"/>
                    <w:rPr>
                      <w:sz w:val="16"/>
                    </w:rPr>
                  </w:pPr>
                  <w:r w:rsidRPr="00BD0073">
                    <w:rPr>
                      <w:sz w:val="16"/>
                    </w:rPr>
                    <w:t>Married?</w:t>
                  </w:r>
                  <w:r>
                    <w:rPr>
                      <w:sz w:val="16"/>
                    </w:rPr>
                    <w:t xml:space="preserve"> (Y/N)</w:t>
                  </w:r>
                </w:p>
              </w:tc>
              <w:tc>
                <w:tcPr>
                  <w:tcW w:w="1033" w:type="dxa"/>
                </w:tcPr>
                <w:p w14:paraId="791356B4" w14:textId="77777777" w:rsidR="00320E24" w:rsidRPr="00BD0073" w:rsidRDefault="00320E24" w:rsidP="00320E24">
                  <w:pPr>
                    <w:tabs>
                      <w:tab w:val="left" w:pos="576"/>
                    </w:tabs>
                    <w:snapToGrid w:val="0"/>
                    <w:rPr>
                      <w:sz w:val="16"/>
                    </w:rPr>
                  </w:pPr>
                  <w:r w:rsidRPr="00BD0073">
                    <w:rPr>
                      <w:sz w:val="16"/>
                    </w:rPr>
                    <w:t>US Citizen/ Resident?</w:t>
                  </w:r>
                  <w:r>
                    <w:rPr>
                      <w:sz w:val="16"/>
                    </w:rPr>
                    <w:t xml:space="preserve"> (Y/N)</w:t>
                  </w:r>
                </w:p>
              </w:tc>
              <w:tc>
                <w:tcPr>
                  <w:tcW w:w="1033" w:type="dxa"/>
                </w:tcPr>
                <w:p w14:paraId="75F2338B" w14:textId="77777777" w:rsidR="00320E24" w:rsidRPr="00BD0073" w:rsidRDefault="00320E24" w:rsidP="00320E24">
                  <w:pPr>
                    <w:tabs>
                      <w:tab w:val="left" w:pos="576"/>
                    </w:tabs>
                    <w:snapToGrid w:val="0"/>
                    <w:rPr>
                      <w:sz w:val="16"/>
                    </w:rPr>
                  </w:pPr>
                  <w:r w:rsidRPr="00BD0073">
                    <w:rPr>
                      <w:sz w:val="16"/>
                    </w:rPr>
                    <w:t>Full time student?</w:t>
                  </w:r>
                  <w:r>
                    <w:rPr>
                      <w:sz w:val="16"/>
                    </w:rPr>
                    <w:t xml:space="preserve"> (Y/N)</w:t>
                  </w:r>
                </w:p>
              </w:tc>
              <w:tc>
                <w:tcPr>
                  <w:tcW w:w="1033" w:type="dxa"/>
                </w:tcPr>
                <w:p w14:paraId="67B05AF2" w14:textId="77777777" w:rsidR="00320E24" w:rsidRPr="00BD0073" w:rsidRDefault="00320E24" w:rsidP="00320E24">
                  <w:pPr>
                    <w:tabs>
                      <w:tab w:val="left" w:pos="576"/>
                    </w:tabs>
                    <w:snapToGrid w:val="0"/>
                    <w:rPr>
                      <w:sz w:val="16"/>
                    </w:rPr>
                  </w:pPr>
                  <w:r w:rsidRPr="00BD0073">
                    <w:rPr>
                      <w:sz w:val="16"/>
                    </w:rPr>
                    <w:t>SSN</w:t>
                  </w:r>
                  <w:r>
                    <w:rPr>
                      <w:sz w:val="16"/>
                    </w:rPr>
                    <w:t xml:space="preserve"> or ITIN</w:t>
                  </w:r>
                </w:p>
              </w:tc>
              <w:tc>
                <w:tcPr>
                  <w:tcW w:w="1033" w:type="dxa"/>
                </w:tcPr>
                <w:p w14:paraId="739DF511" w14:textId="77777777" w:rsidR="00320E24" w:rsidRPr="00BD0073" w:rsidRDefault="00320E24" w:rsidP="00320E24">
                  <w:pPr>
                    <w:tabs>
                      <w:tab w:val="left" w:pos="576"/>
                    </w:tabs>
                    <w:snapToGrid w:val="0"/>
                    <w:rPr>
                      <w:sz w:val="16"/>
                    </w:rPr>
                  </w:pPr>
                  <w:r w:rsidRPr="00BD0073">
                    <w:rPr>
                      <w:sz w:val="16"/>
                    </w:rPr>
                    <w:t>Relationship</w:t>
                  </w:r>
                  <w:r>
                    <w:rPr>
                      <w:sz w:val="16"/>
                    </w:rPr>
                    <w:t xml:space="preserve"> to you</w:t>
                  </w:r>
                </w:p>
              </w:tc>
              <w:tc>
                <w:tcPr>
                  <w:tcW w:w="1033" w:type="dxa"/>
                </w:tcPr>
                <w:p w14:paraId="0DCF7062" w14:textId="77777777" w:rsidR="00320E24" w:rsidRPr="00BD0073" w:rsidRDefault="00320E24" w:rsidP="00320E24">
                  <w:pPr>
                    <w:tabs>
                      <w:tab w:val="left" w:pos="576"/>
                    </w:tabs>
                    <w:snapToGrid w:val="0"/>
                    <w:rPr>
                      <w:sz w:val="16"/>
                    </w:rPr>
                  </w:pPr>
                  <w:r>
                    <w:rPr>
                      <w:sz w:val="16"/>
                    </w:rPr>
                    <w:t>Lived with you more than half of the year (Y/N)</w:t>
                  </w:r>
                </w:p>
              </w:tc>
              <w:tc>
                <w:tcPr>
                  <w:tcW w:w="1033" w:type="dxa"/>
                </w:tcPr>
                <w:p w14:paraId="6A1725F5" w14:textId="77777777" w:rsidR="00320E24" w:rsidRPr="00BD0073" w:rsidRDefault="00320E24" w:rsidP="00320E24">
                  <w:pPr>
                    <w:tabs>
                      <w:tab w:val="left" w:pos="576"/>
                    </w:tabs>
                    <w:snapToGrid w:val="0"/>
                    <w:rPr>
                      <w:sz w:val="16"/>
                    </w:rPr>
                  </w:pPr>
                  <w:r>
                    <w:rPr>
                      <w:sz w:val="16"/>
                    </w:rPr>
                    <w:t>Dependent provided &gt;5</w:t>
                  </w:r>
                  <w:r w:rsidRPr="00BD0073">
                    <w:rPr>
                      <w:sz w:val="16"/>
                    </w:rPr>
                    <w:t xml:space="preserve">0% </w:t>
                  </w:r>
                  <w:r>
                    <w:rPr>
                      <w:sz w:val="16"/>
                    </w:rPr>
                    <w:t xml:space="preserve">of his/ her OWN </w:t>
                  </w:r>
                  <w:r w:rsidRPr="00BD0073">
                    <w:rPr>
                      <w:sz w:val="16"/>
                    </w:rPr>
                    <w:t>Support?</w:t>
                  </w:r>
                  <w:r>
                    <w:rPr>
                      <w:sz w:val="16"/>
                    </w:rPr>
                    <w:t xml:space="preserve"> (Y/N)</w:t>
                  </w:r>
                </w:p>
              </w:tc>
              <w:tc>
                <w:tcPr>
                  <w:tcW w:w="1033" w:type="dxa"/>
                </w:tcPr>
                <w:p w14:paraId="1518175A" w14:textId="7AC6DDFF" w:rsidR="00320E24" w:rsidRPr="00BD0073" w:rsidRDefault="00D431E5" w:rsidP="00320E24">
                  <w:pPr>
                    <w:tabs>
                      <w:tab w:val="left" w:pos="576"/>
                    </w:tabs>
                    <w:snapToGrid w:val="0"/>
                    <w:rPr>
                      <w:sz w:val="16"/>
                    </w:rPr>
                  </w:pPr>
                  <w:r>
                    <w:rPr>
                      <w:sz w:val="16"/>
                    </w:rPr>
                    <w:t>Dependent earned more than $4,40</w:t>
                  </w:r>
                  <w:r w:rsidR="00320E24">
                    <w:rPr>
                      <w:sz w:val="16"/>
                    </w:rPr>
                    <w:t>0</w:t>
                  </w:r>
                  <w:r w:rsidR="00320E24" w:rsidRPr="00BD0073">
                    <w:rPr>
                      <w:sz w:val="16"/>
                    </w:rPr>
                    <w:t>?</w:t>
                  </w:r>
                  <w:r w:rsidR="00320E24">
                    <w:rPr>
                      <w:sz w:val="16"/>
                    </w:rPr>
                    <w:t xml:space="preserve"> (Y/N)</w:t>
                  </w:r>
                </w:p>
              </w:tc>
            </w:tr>
            <w:tr w:rsidR="00320E24" w14:paraId="599CA5C5" w14:textId="77777777" w:rsidTr="00E52AD5">
              <w:tc>
                <w:tcPr>
                  <w:tcW w:w="1032" w:type="dxa"/>
                </w:tcPr>
                <w:p w14:paraId="58232E16" w14:textId="77777777" w:rsidR="00320E24" w:rsidRDefault="00320E24" w:rsidP="00320E24">
                  <w:pPr>
                    <w:tabs>
                      <w:tab w:val="left" w:pos="576"/>
                    </w:tabs>
                    <w:snapToGrid w:val="0"/>
                    <w:rPr>
                      <w:sz w:val="18"/>
                    </w:rPr>
                  </w:pPr>
                </w:p>
                <w:p w14:paraId="58ABEF03" w14:textId="77777777" w:rsidR="00320E24" w:rsidRPr="005513C1" w:rsidRDefault="00320E24" w:rsidP="00320E24">
                  <w:pPr>
                    <w:tabs>
                      <w:tab w:val="left" w:pos="576"/>
                    </w:tabs>
                    <w:snapToGrid w:val="0"/>
                    <w:rPr>
                      <w:sz w:val="18"/>
                    </w:rPr>
                  </w:pPr>
                </w:p>
              </w:tc>
              <w:tc>
                <w:tcPr>
                  <w:tcW w:w="1032" w:type="dxa"/>
                </w:tcPr>
                <w:p w14:paraId="56FD2AF1" w14:textId="77777777" w:rsidR="00320E24" w:rsidRPr="005513C1" w:rsidRDefault="00320E24" w:rsidP="00320E24">
                  <w:pPr>
                    <w:tabs>
                      <w:tab w:val="left" w:pos="576"/>
                    </w:tabs>
                    <w:snapToGrid w:val="0"/>
                    <w:rPr>
                      <w:sz w:val="18"/>
                    </w:rPr>
                  </w:pPr>
                </w:p>
              </w:tc>
              <w:tc>
                <w:tcPr>
                  <w:tcW w:w="1032" w:type="dxa"/>
                </w:tcPr>
                <w:p w14:paraId="49654C1F" w14:textId="77777777" w:rsidR="00320E24" w:rsidRPr="005513C1" w:rsidRDefault="00320E24" w:rsidP="00320E24">
                  <w:pPr>
                    <w:tabs>
                      <w:tab w:val="left" w:pos="576"/>
                    </w:tabs>
                    <w:snapToGrid w:val="0"/>
                    <w:rPr>
                      <w:sz w:val="18"/>
                    </w:rPr>
                  </w:pPr>
                </w:p>
              </w:tc>
              <w:tc>
                <w:tcPr>
                  <w:tcW w:w="1033" w:type="dxa"/>
                </w:tcPr>
                <w:p w14:paraId="4E2622AB" w14:textId="77777777" w:rsidR="00320E24" w:rsidRPr="005513C1" w:rsidRDefault="00320E24" w:rsidP="00320E24">
                  <w:pPr>
                    <w:tabs>
                      <w:tab w:val="left" w:pos="576"/>
                    </w:tabs>
                    <w:snapToGrid w:val="0"/>
                    <w:rPr>
                      <w:sz w:val="18"/>
                    </w:rPr>
                  </w:pPr>
                </w:p>
              </w:tc>
              <w:tc>
                <w:tcPr>
                  <w:tcW w:w="1033" w:type="dxa"/>
                </w:tcPr>
                <w:p w14:paraId="280CD90F" w14:textId="77777777" w:rsidR="00320E24" w:rsidRPr="005513C1" w:rsidRDefault="00320E24" w:rsidP="00320E24">
                  <w:pPr>
                    <w:tabs>
                      <w:tab w:val="left" w:pos="576"/>
                    </w:tabs>
                    <w:snapToGrid w:val="0"/>
                    <w:rPr>
                      <w:sz w:val="18"/>
                    </w:rPr>
                  </w:pPr>
                </w:p>
              </w:tc>
              <w:tc>
                <w:tcPr>
                  <w:tcW w:w="1033" w:type="dxa"/>
                </w:tcPr>
                <w:p w14:paraId="0FEFCD40" w14:textId="77777777" w:rsidR="00320E24" w:rsidRPr="005513C1" w:rsidRDefault="00320E24" w:rsidP="00320E24">
                  <w:pPr>
                    <w:tabs>
                      <w:tab w:val="left" w:pos="576"/>
                    </w:tabs>
                    <w:snapToGrid w:val="0"/>
                    <w:rPr>
                      <w:sz w:val="18"/>
                    </w:rPr>
                  </w:pPr>
                </w:p>
              </w:tc>
              <w:tc>
                <w:tcPr>
                  <w:tcW w:w="1033" w:type="dxa"/>
                </w:tcPr>
                <w:p w14:paraId="7DA1B795" w14:textId="77777777" w:rsidR="00320E24" w:rsidRPr="005513C1" w:rsidRDefault="00320E24" w:rsidP="00320E24">
                  <w:pPr>
                    <w:tabs>
                      <w:tab w:val="left" w:pos="576"/>
                    </w:tabs>
                    <w:snapToGrid w:val="0"/>
                    <w:rPr>
                      <w:sz w:val="18"/>
                    </w:rPr>
                  </w:pPr>
                </w:p>
              </w:tc>
              <w:tc>
                <w:tcPr>
                  <w:tcW w:w="1033" w:type="dxa"/>
                </w:tcPr>
                <w:p w14:paraId="400CDD31" w14:textId="77777777" w:rsidR="00320E24" w:rsidRPr="005513C1" w:rsidRDefault="00320E24" w:rsidP="00320E24">
                  <w:pPr>
                    <w:tabs>
                      <w:tab w:val="left" w:pos="576"/>
                    </w:tabs>
                    <w:snapToGrid w:val="0"/>
                    <w:rPr>
                      <w:sz w:val="18"/>
                    </w:rPr>
                  </w:pPr>
                </w:p>
              </w:tc>
              <w:tc>
                <w:tcPr>
                  <w:tcW w:w="1033" w:type="dxa"/>
                </w:tcPr>
                <w:p w14:paraId="488E89A0" w14:textId="77777777" w:rsidR="00320E24" w:rsidRPr="005513C1" w:rsidRDefault="00320E24" w:rsidP="00320E24">
                  <w:pPr>
                    <w:tabs>
                      <w:tab w:val="left" w:pos="576"/>
                    </w:tabs>
                    <w:snapToGrid w:val="0"/>
                    <w:rPr>
                      <w:sz w:val="18"/>
                    </w:rPr>
                  </w:pPr>
                </w:p>
              </w:tc>
              <w:tc>
                <w:tcPr>
                  <w:tcW w:w="1033" w:type="dxa"/>
                </w:tcPr>
                <w:p w14:paraId="1F429D63" w14:textId="77777777" w:rsidR="00320E24" w:rsidRPr="005513C1" w:rsidRDefault="00320E24" w:rsidP="00320E24">
                  <w:pPr>
                    <w:tabs>
                      <w:tab w:val="left" w:pos="576"/>
                    </w:tabs>
                    <w:snapToGrid w:val="0"/>
                    <w:rPr>
                      <w:sz w:val="18"/>
                    </w:rPr>
                  </w:pPr>
                </w:p>
              </w:tc>
            </w:tr>
            <w:tr w:rsidR="00320E24" w14:paraId="65CC946B" w14:textId="77777777" w:rsidTr="00E52AD5">
              <w:tc>
                <w:tcPr>
                  <w:tcW w:w="1032" w:type="dxa"/>
                </w:tcPr>
                <w:p w14:paraId="6990695B" w14:textId="77777777" w:rsidR="00320E24" w:rsidRPr="005513C1" w:rsidRDefault="00320E24" w:rsidP="00320E24">
                  <w:pPr>
                    <w:tabs>
                      <w:tab w:val="left" w:pos="576"/>
                    </w:tabs>
                    <w:snapToGrid w:val="0"/>
                    <w:rPr>
                      <w:sz w:val="18"/>
                    </w:rPr>
                  </w:pPr>
                </w:p>
                <w:p w14:paraId="6426AC63" w14:textId="77777777" w:rsidR="00320E24" w:rsidRPr="005513C1" w:rsidRDefault="00320E24" w:rsidP="00320E24">
                  <w:pPr>
                    <w:tabs>
                      <w:tab w:val="left" w:pos="576"/>
                    </w:tabs>
                    <w:snapToGrid w:val="0"/>
                    <w:rPr>
                      <w:sz w:val="18"/>
                    </w:rPr>
                  </w:pPr>
                </w:p>
              </w:tc>
              <w:tc>
                <w:tcPr>
                  <w:tcW w:w="1032" w:type="dxa"/>
                </w:tcPr>
                <w:p w14:paraId="3AB0341F" w14:textId="77777777" w:rsidR="00320E24" w:rsidRPr="005513C1" w:rsidRDefault="00320E24" w:rsidP="00320E24">
                  <w:pPr>
                    <w:tabs>
                      <w:tab w:val="left" w:pos="576"/>
                    </w:tabs>
                    <w:snapToGrid w:val="0"/>
                    <w:rPr>
                      <w:sz w:val="18"/>
                    </w:rPr>
                  </w:pPr>
                </w:p>
              </w:tc>
              <w:tc>
                <w:tcPr>
                  <w:tcW w:w="1032" w:type="dxa"/>
                </w:tcPr>
                <w:p w14:paraId="14CC6128" w14:textId="77777777" w:rsidR="00320E24" w:rsidRPr="005513C1" w:rsidRDefault="00320E24" w:rsidP="00320E24">
                  <w:pPr>
                    <w:tabs>
                      <w:tab w:val="left" w:pos="576"/>
                    </w:tabs>
                    <w:snapToGrid w:val="0"/>
                    <w:rPr>
                      <w:sz w:val="18"/>
                    </w:rPr>
                  </w:pPr>
                </w:p>
              </w:tc>
              <w:tc>
                <w:tcPr>
                  <w:tcW w:w="1033" w:type="dxa"/>
                </w:tcPr>
                <w:p w14:paraId="7FB7F17A" w14:textId="77777777" w:rsidR="00320E24" w:rsidRPr="005513C1" w:rsidRDefault="00320E24" w:rsidP="00320E24">
                  <w:pPr>
                    <w:tabs>
                      <w:tab w:val="left" w:pos="576"/>
                    </w:tabs>
                    <w:snapToGrid w:val="0"/>
                    <w:rPr>
                      <w:sz w:val="18"/>
                    </w:rPr>
                  </w:pPr>
                </w:p>
              </w:tc>
              <w:tc>
                <w:tcPr>
                  <w:tcW w:w="1033" w:type="dxa"/>
                </w:tcPr>
                <w:p w14:paraId="4EB7CD21" w14:textId="77777777" w:rsidR="00320E24" w:rsidRPr="005513C1" w:rsidRDefault="00320E24" w:rsidP="00320E24">
                  <w:pPr>
                    <w:tabs>
                      <w:tab w:val="left" w:pos="576"/>
                    </w:tabs>
                    <w:snapToGrid w:val="0"/>
                    <w:rPr>
                      <w:sz w:val="18"/>
                    </w:rPr>
                  </w:pPr>
                </w:p>
              </w:tc>
              <w:tc>
                <w:tcPr>
                  <w:tcW w:w="1033" w:type="dxa"/>
                </w:tcPr>
                <w:p w14:paraId="7C4555E8" w14:textId="77777777" w:rsidR="00320E24" w:rsidRPr="005513C1" w:rsidRDefault="00320E24" w:rsidP="00320E24">
                  <w:pPr>
                    <w:tabs>
                      <w:tab w:val="left" w:pos="576"/>
                    </w:tabs>
                    <w:snapToGrid w:val="0"/>
                    <w:rPr>
                      <w:sz w:val="18"/>
                    </w:rPr>
                  </w:pPr>
                </w:p>
              </w:tc>
              <w:tc>
                <w:tcPr>
                  <w:tcW w:w="1033" w:type="dxa"/>
                </w:tcPr>
                <w:p w14:paraId="0AFDAD34" w14:textId="77777777" w:rsidR="00320E24" w:rsidRPr="005513C1" w:rsidRDefault="00320E24" w:rsidP="00320E24">
                  <w:pPr>
                    <w:tabs>
                      <w:tab w:val="left" w:pos="576"/>
                    </w:tabs>
                    <w:snapToGrid w:val="0"/>
                    <w:rPr>
                      <w:sz w:val="18"/>
                    </w:rPr>
                  </w:pPr>
                </w:p>
              </w:tc>
              <w:tc>
                <w:tcPr>
                  <w:tcW w:w="1033" w:type="dxa"/>
                </w:tcPr>
                <w:p w14:paraId="40EA6A8C" w14:textId="77777777" w:rsidR="00320E24" w:rsidRPr="005513C1" w:rsidRDefault="00320E24" w:rsidP="00320E24">
                  <w:pPr>
                    <w:tabs>
                      <w:tab w:val="left" w:pos="576"/>
                    </w:tabs>
                    <w:snapToGrid w:val="0"/>
                    <w:rPr>
                      <w:sz w:val="18"/>
                    </w:rPr>
                  </w:pPr>
                </w:p>
              </w:tc>
              <w:tc>
                <w:tcPr>
                  <w:tcW w:w="1033" w:type="dxa"/>
                </w:tcPr>
                <w:p w14:paraId="7C0661B6" w14:textId="77777777" w:rsidR="00320E24" w:rsidRPr="005513C1" w:rsidRDefault="00320E24" w:rsidP="00320E24">
                  <w:pPr>
                    <w:tabs>
                      <w:tab w:val="left" w:pos="576"/>
                    </w:tabs>
                    <w:snapToGrid w:val="0"/>
                    <w:rPr>
                      <w:sz w:val="18"/>
                    </w:rPr>
                  </w:pPr>
                </w:p>
              </w:tc>
              <w:tc>
                <w:tcPr>
                  <w:tcW w:w="1033" w:type="dxa"/>
                </w:tcPr>
                <w:p w14:paraId="1BDF6FB1" w14:textId="77777777" w:rsidR="00320E24" w:rsidRPr="005513C1" w:rsidRDefault="00320E24" w:rsidP="00320E24">
                  <w:pPr>
                    <w:tabs>
                      <w:tab w:val="left" w:pos="576"/>
                    </w:tabs>
                    <w:snapToGrid w:val="0"/>
                    <w:rPr>
                      <w:sz w:val="18"/>
                    </w:rPr>
                  </w:pPr>
                </w:p>
              </w:tc>
            </w:tr>
            <w:tr w:rsidR="00320E24" w14:paraId="00053E37" w14:textId="77777777" w:rsidTr="00E52AD5">
              <w:tc>
                <w:tcPr>
                  <w:tcW w:w="1032" w:type="dxa"/>
                </w:tcPr>
                <w:p w14:paraId="7466B2C5" w14:textId="77777777" w:rsidR="00320E24" w:rsidRPr="005513C1" w:rsidRDefault="00320E24" w:rsidP="00320E24">
                  <w:pPr>
                    <w:tabs>
                      <w:tab w:val="left" w:pos="576"/>
                    </w:tabs>
                    <w:snapToGrid w:val="0"/>
                    <w:rPr>
                      <w:sz w:val="18"/>
                    </w:rPr>
                  </w:pPr>
                </w:p>
                <w:p w14:paraId="22E530F8" w14:textId="77777777" w:rsidR="00320E24" w:rsidRPr="005513C1" w:rsidRDefault="00320E24" w:rsidP="00320E24">
                  <w:pPr>
                    <w:tabs>
                      <w:tab w:val="left" w:pos="576"/>
                    </w:tabs>
                    <w:snapToGrid w:val="0"/>
                    <w:rPr>
                      <w:sz w:val="18"/>
                    </w:rPr>
                  </w:pPr>
                </w:p>
              </w:tc>
              <w:tc>
                <w:tcPr>
                  <w:tcW w:w="1032" w:type="dxa"/>
                </w:tcPr>
                <w:p w14:paraId="4D94683E" w14:textId="77777777" w:rsidR="00320E24" w:rsidRPr="005513C1" w:rsidRDefault="00320E24" w:rsidP="00320E24">
                  <w:pPr>
                    <w:tabs>
                      <w:tab w:val="left" w:pos="576"/>
                    </w:tabs>
                    <w:snapToGrid w:val="0"/>
                    <w:rPr>
                      <w:sz w:val="18"/>
                    </w:rPr>
                  </w:pPr>
                </w:p>
              </w:tc>
              <w:tc>
                <w:tcPr>
                  <w:tcW w:w="1032" w:type="dxa"/>
                </w:tcPr>
                <w:p w14:paraId="516FFDAC" w14:textId="77777777" w:rsidR="00320E24" w:rsidRPr="005513C1" w:rsidRDefault="00320E24" w:rsidP="00320E24">
                  <w:pPr>
                    <w:tabs>
                      <w:tab w:val="left" w:pos="576"/>
                    </w:tabs>
                    <w:snapToGrid w:val="0"/>
                    <w:rPr>
                      <w:sz w:val="18"/>
                    </w:rPr>
                  </w:pPr>
                </w:p>
              </w:tc>
              <w:tc>
                <w:tcPr>
                  <w:tcW w:w="1033" w:type="dxa"/>
                </w:tcPr>
                <w:p w14:paraId="50637F95" w14:textId="77777777" w:rsidR="00320E24" w:rsidRPr="005513C1" w:rsidRDefault="00320E24" w:rsidP="00320E24">
                  <w:pPr>
                    <w:tabs>
                      <w:tab w:val="left" w:pos="576"/>
                    </w:tabs>
                    <w:snapToGrid w:val="0"/>
                    <w:rPr>
                      <w:sz w:val="18"/>
                    </w:rPr>
                  </w:pPr>
                </w:p>
              </w:tc>
              <w:tc>
                <w:tcPr>
                  <w:tcW w:w="1033" w:type="dxa"/>
                </w:tcPr>
                <w:p w14:paraId="142257A4" w14:textId="77777777" w:rsidR="00320E24" w:rsidRPr="005513C1" w:rsidRDefault="00320E24" w:rsidP="00320E24">
                  <w:pPr>
                    <w:tabs>
                      <w:tab w:val="left" w:pos="576"/>
                    </w:tabs>
                    <w:snapToGrid w:val="0"/>
                    <w:rPr>
                      <w:sz w:val="18"/>
                    </w:rPr>
                  </w:pPr>
                </w:p>
              </w:tc>
              <w:tc>
                <w:tcPr>
                  <w:tcW w:w="1033" w:type="dxa"/>
                </w:tcPr>
                <w:p w14:paraId="0488E042" w14:textId="77777777" w:rsidR="00320E24" w:rsidRPr="005513C1" w:rsidRDefault="00320E24" w:rsidP="00320E24">
                  <w:pPr>
                    <w:tabs>
                      <w:tab w:val="left" w:pos="576"/>
                    </w:tabs>
                    <w:snapToGrid w:val="0"/>
                    <w:rPr>
                      <w:sz w:val="18"/>
                    </w:rPr>
                  </w:pPr>
                </w:p>
              </w:tc>
              <w:tc>
                <w:tcPr>
                  <w:tcW w:w="1033" w:type="dxa"/>
                </w:tcPr>
                <w:p w14:paraId="121007DD" w14:textId="77777777" w:rsidR="00320E24" w:rsidRPr="005513C1" w:rsidRDefault="00320E24" w:rsidP="00320E24">
                  <w:pPr>
                    <w:tabs>
                      <w:tab w:val="left" w:pos="576"/>
                    </w:tabs>
                    <w:snapToGrid w:val="0"/>
                    <w:rPr>
                      <w:sz w:val="18"/>
                    </w:rPr>
                  </w:pPr>
                </w:p>
              </w:tc>
              <w:tc>
                <w:tcPr>
                  <w:tcW w:w="1033" w:type="dxa"/>
                </w:tcPr>
                <w:p w14:paraId="0C0A727E" w14:textId="77777777" w:rsidR="00320E24" w:rsidRPr="005513C1" w:rsidRDefault="00320E24" w:rsidP="00320E24">
                  <w:pPr>
                    <w:tabs>
                      <w:tab w:val="left" w:pos="576"/>
                    </w:tabs>
                    <w:snapToGrid w:val="0"/>
                    <w:rPr>
                      <w:sz w:val="18"/>
                    </w:rPr>
                  </w:pPr>
                </w:p>
              </w:tc>
              <w:tc>
                <w:tcPr>
                  <w:tcW w:w="1033" w:type="dxa"/>
                </w:tcPr>
                <w:p w14:paraId="07D71103" w14:textId="77777777" w:rsidR="00320E24" w:rsidRPr="005513C1" w:rsidRDefault="00320E24" w:rsidP="00320E24">
                  <w:pPr>
                    <w:tabs>
                      <w:tab w:val="left" w:pos="576"/>
                    </w:tabs>
                    <w:snapToGrid w:val="0"/>
                    <w:rPr>
                      <w:sz w:val="18"/>
                    </w:rPr>
                  </w:pPr>
                </w:p>
              </w:tc>
              <w:tc>
                <w:tcPr>
                  <w:tcW w:w="1033" w:type="dxa"/>
                </w:tcPr>
                <w:p w14:paraId="60B44D45" w14:textId="77777777" w:rsidR="00320E24" w:rsidRPr="005513C1" w:rsidRDefault="00320E24" w:rsidP="00320E24">
                  <w:pPr>
                    <w:tabs>
                      <w:tab w:val="left" w:pos="576"/>
                    </w:tabs>
                    <w:snapToGrid w:val="0"/>
                    <w:rPr>
                      <w:sz w:val="18"/>
                    </w:rPr>
                  </w:pPr>
                </w:p>
              </w:tc>
            </w:tr>
          </w:tbl>
          <w:p w14:paraId="643077E7" w14:textId="77777777" w:rsidR="00320E24" w:rsidRDefault="00320E24" w:rsidP="00320E24">
            <w:pPr>
              <w:tabs>
                <w:tab w:val="left" w:pos="576"/>
              </w:tabs>
              <w:snapToGrid w:val="0"/>
            </w:pPr>
            <w:r>
              <w:t>Attach additional sheet if you have more than 3 dependents.</w:t>
            </w:r>
          </w:p>
          <w:p w14:paraId="3274D467" w14:textId="77777777" w:rsidR="00320E24" w:rsidRDefault="00320E24" w:rsidP="00320E24">
            <w:pPr>
              <w:tabs>
                <w:tab w:val="left" w:pos="576"/>
              </w:tabs>
              <w:snapToGrid w:val="0"/>
            </w:pPr>
          </w:p>
          <w:p w14:paraId="470541F1" w14:textId="77777777" w:rsidR="00320E24" w:rsidRDefault="00320E24" w:rsidP="00320E24">
            <w:pPr>
              <w:tabs>
                <w:tab w:val="left" w:pos="576"/>
              </w:tabs>
              <w:snapToGrid w:val="0"/>
            </w:pPr>
            <w:r>
              <w:t xml:space="preserve">Does any dependent above uses ITIN instead of Social Security Number?   </w:t>
            </w:r>
            <w:sdt>
              <w:sdtPr>
                <w:id w:val="-2019684100"/>
                <w14:checkbox>
                  <w14:checked w14:val="0"/>
                  <w14:checkedState w14:val="2612" w14:font="MS Gothic"/>
                  <w14:uncheckedState w14:val="2610" w14:font="MS Gothic"/>
                </w14:checkbox>
              </w:sdtPr>
              <w:sdtEndPr/>
              <w:sdtContent>
                <w:r>
                  <w:rPr>
                    <w:rFonts w:ascii="Meiryo" w:eastAsia="Meiryo" w:hAnsi="Meiryo" w:cs="Meiryo" w:hint="eastAsia"/>
                  </w:rPr>
                  <w:t>☐</w:t>
                </w:r>
              </w:sdtContent>
            </w:sdt>
            <w:r>
              <w:t xml:space="preserve">  Yes      </w:t>
            </w:r>
            <w:sdt>
              <w:sdtPr>
                <w:id w:val="-49866621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2FBFA22E" w14:textId="77777777" w:rsidR="00320E24" w:rsidRDefault="00320E24" w:rsidP="00320E24">
            <w:pPr>
              <w:tabs>
                <w:tab w:val="left" w:pos="576"/>
              </w:tabs>
              <w:snapToGrid w:val="0"/>
            </w:pPr>
            <w:r>
              <w:t xml:space="preserve">Is any dependent above permanently and totally disabled? </w:t>
            </w:r>
            <w:sdt>
              <w:sdtPr>
                <w:id w:val="-179432448"/>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sdt>
              <w:sdtPr>
                <w:id w:val="-1567865703"/>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w:t>
            </w:r>
          </w:p>
          <w:p w14:paraId="65BD7A34" w14:textId="77777777" w:rsidR="00320E24" w:rsidRDefault="00320E24" w:rsidP="00320E24">
            <w:pPr>
              <w:tabs>
                <w:tab w:val="left" w:pos="576"/>
              </w:tabs>
              <w:snapToGrid w:val="0"/>
            </w:pPr>
            <w:r>
              <w:t>Your child is permanently and totally disabled if both of the following apply:</w:t>
            </w:r>
          </w:p>
          <w:p w14:paraId="3105FF46" w14:textId="77777777" w:rsidR="00320E24" w:rsidRDefault="00320E24" w:rsidP="00320E24">
            <w:pPr>
              <w:pStyle w:val="ListParagraph"/>
              <w:numPr>
                <w:ilvl w:val="0"/>
                <w:numId w:val="26"/>
              </w:numPr>
              <w:tabs>
                <w:tab w:val="left" w:pos="576"/>
              </w:tabs>
              <w:snapToGrid w:val="0"/>
            </w:pPr>
            <w:r>
              <w:t>He or she cannot engage in any substantial gainful activity because of a physical or mental condition.</w:t>
            </w:r>
          </w:p>
          <w:p w14:paraId="4E1EE6DD" w14:textId="77777777" w:rsidR="00320E24" w:rsidRDefault="00320E24" w:rsidP="00320E24">
            <w:pPr>
              <w:pStyle w:val="ListParagraph"/>
              <w:numPr>
                <w:ilvl w:val="0"/>
                <w:numId w:val="26"/>
              </w:numPr>
              <w:tabs>
                <w:tab w:val="left" w:pos="545"/>
              </w:tabs>
              <w:snapToGrid w:val="0"/>
              <w:ind w:left="635" w:hanging="275"/>
            </w:pPr>
            <w:r>
              <w:t>A doctor determines the condition has lasted or can be expected to last continuously for at least a year or can lead to death</w:t>
            </w:r>
          </w:p>
          <w:p w14:paraId="128B7C3D" w14:textId="77777777" w:rsidR="00320E24" w:rsidRDefault="00320E24" w:rsidP="00320E24">
            <w:pPr>
              <w:snapToGrid w:val="0"/>
              <w:jc w:val="center"/>
            </w:pPr>
          </w:p>
        </w:tc>
      </w:tr>
    </w:tbl>
    <w:p w14:paraId="105A0CFC" w14:textId="77777777" w:rsidR="00B330F3" w:rsidRDefault="00B330F3" w:rsidP="00B330F3"/>
    <w:p w14:paraId="69B0E441" w14:textId="77777777" w:rsidR="00B330F3" w:rsidRPr="00372C4A" w:rsidRDefault="00B330F3" w:rsidP="00B330F3">
      <w:pPr>
        <w:rPr>
          <w:b/>
          <w:u w:val="single"/>
        </w:rPr>
      </w:pPr>
      <w:r w:rsidRPr="00372C4A">
        <w:rPr>
          <w:b/>
          <w:u w:val="single"/>
        </w:rPr>
        <w:t>Section 2 – Income</w:t>
      </w:r>
    </w:p>
    <w:p w14:paraId="4231811B"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10FBE46E" w14:textId="77777777" w:rsidTr="00E52AD5">
        <w:tc>
          <w:tcPr>
            <w:tcW w:w="4878" w:type="dxa"/>
          </w:tcPr>
          <w:p w14:paraId="0032CD71" w14:textId="77777777" w:rsidR="00B330F3" w:rsidRDefault="00B330F3" w:rsidP="00E52AD5">
            <w:pPr>
              <w:snapToGrid w:val="0"/>
            </w:pPr>
          </w:p>
        </w:tc>
        <w:tc>
          <w:tcPr>
            <w:tcW w:w="4140" w:type="dxa"/>
            <w:gridSpan w:val="2"/>
          </w:tcPr>
          <w:p w14:paraId="3800195B" w14:textId="77777777" w:rsidR="00B330F3" w:rsidRDefault="00B330F3" w:rsidP="00E52AD5">
            <w:pPr>
              <w:jc w:val="center"/>
            </w:pPr>
          </w:p>
        </w:tc>
        <w:tc>
          <w:tcPr>
            <w:tcW w:w="1540" w:type="dxa"/>
          </w:tcPr>
          <w:p w14:paraId="76D97F77" w14:textId="77777777" w:rsidR="00B330F3" w:rsidRDefault="003D677C" w:rsidP="00E52AD5">
            <w:pPr>
              <w:snapToGrid w:val="0"/>
              <w:jc w:val="center"/>
            </w:pPr>
            <w:r>
              <w:t>Notes</w:t>
            </w:r>
          </w:p>
        </w:tc>
      </w:tr>
      <w:tr w:rsidR="00305E1B" w14:paraId="43643E90" w14:textId="77777777" w:rsidTr="003E483D">
        <w:trPr>
          <w:cantSplit/>
        </w:trPr>
        <w:tc>
          <w:tcPr>
            <w:tcW w:w="4878" w:type="dxa"/>
          </w:tcPr>
          <w:p w14:paraId="59D7AE38" w14:textId="46AE1511" w:rsidR="00305E1B" w:rsidRDefault="00305E1B" w:rsidP="00E52AD5">
            <w:pPr>
              <w:snapToGrid w:val="0"/>
            </w:pPr>
            <w:r>
              <w:t xml:space="preserve">How many employers did you (and your spouse, if applicable) have in </w:t>
            </w:r>
            <w:r w:rsidR="00FD68F8">
              <w:t>2022</w:t>
            </w:r>
            <w:r>
              <w:t>?</w:t>
            </w:r>
          </w:p>
        </w:tc>
        <w:tc>
          <w:tcPr>
            <w:tcW w:w="2070" w:type="dxa"/>
          </w:tcPr>
          <w:p w14:paraId="19D672C4" w14:textId="77777777" w:rsidR="00305E1B" w:rsidRDefault="00305E1B" w:rsidP="00E52AD5">
            <w:pPr>
              <w:snapToGrid w:val="0"/>
              <w:jc w:val="center"/>
            </w:pPr>
          </w:p>
        </w:tc>
        <w:tc>
          <w:tcPr>
            <w:tcW w:w="2070" w:type="dxa"/>
          </w:tcPr>
          <w:p w14:paraId="42437DEC" w14:textId="23C6B9E6" w:rsidR="00305E1B" w:rsidRDefault="00305E1B" w:rsidP="00E52AD5">
            <w:pPr>
              <w:snapToGrid w:val="0"/>
              <w:jc w:val="center"/>
            </w:pPr>
          </w:p>
        </w:tc>
        <w:tc>
          <w:tcPr>
            <w:tcW w:w="1540" w:type="dxa"/>
          </w:tcPr>
          <w:p w14:paraId="3242AFEF" w14:textId="77777777" w:rsidR="00305E1B" w:rsidRDefault="00305E1B" w:rsidP="00E52AD5">
            <w:pPr>
              <w:snapToGrid w:val="0"/>
              <w:jc w:val="center"/>
            </w:pPr>
          </w:p>
        </w:tc>
      </w:tr>
      <w:tr w:rsidR="00B330F3" w14:paraId="229E2ACD" w14:textId="77777777" w:rsidTr="00E52AD5">
        <w:trPr>
          <w:cantSplit/>
        </w:trPr>
        <w:tc>
          <w:tcPr>
            <w:tcW w:w="4878" w:type="dxa"/>
          </w:tcPr>
          <w:p w14:paraId="2A770E87" w14:textId="6663A85C" w:rsidR="00B330F3" w:rsidRDefault="00B330F3" w:rsidP="00E52AD5">
            <w:pPr>
              <w:snapToGrid w:val="0"/>
            </w:pPr>
            <w:r>
              <w:t xml:space="preserve">Did you have any Foreign Earned Income in </w:t>
            </w:r>
            <w:r w:rsidR="00FD68F8">
              <w:t>2022</w:t>
            </w:r>
            <w:r>
              <w:t>? Do not count interest, capital gain from foreign stocks.</w:t>
            </w:r>
          </w:p>
        </w:tc>
        <w:tc>
          <w:tcPr>
            <w:tcW w:w="4140" w:type="dxa"/>
            <w:gridSpan w:val="2"/>
          </w:tcPr>
          <w:p w14:paraId="34751E38" w14:textId="77777777" w:rsidR="00B330F3" w:rsidRDefault="005E512F" w:rsidP="00E52AD5">
            <w:pPr>
              <w:snapToGrid w:val="0"/>
              <w:jc w:val="center"/>
            </w:pPr>
            <w:sdt>
              <w:sdtPr>
                <w:id w:val="-17272654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3796629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C1527A2" w14:textId="77777777" w:rsidR="00B330F3" w:rsidRDefault="00B330F3" w:rsidP="00E52AD5">
            <w:pPr>
              <w:snapToGrid w:val="0"/>
              <w:jc w:val="center"/>
            </w:pPr>
          </w:p>
        </w:tc>
      </w:tr>
      <w:tr w:rsidR="00B330F3" w14:paraId="7927B8B9" w14:textId="77777777" w:rsidTr="00E52AD5">
        <w:trPr>
          <w:cantSplit/>
        </w:trPr>
        <w:tc>
          <w:tcPr>
            <w:tcW w:w="4878" w:type="dxa"/>
          </w:tcPr>
          <w:p w14:paraId="28DCAFC0" w14:textId="77777777" w:rsidR="00B330F3" w:rsidRDefault="00B330F3" w:rsidP="00E52AD5">
            <w:pPr>
              <w:snapToGrid w:val="0"/>
            </w:pPr>
            <w:r>
              <w:t>Did you have any bank account in the USA?</w:t>
            </w:r>
          </w:p>
        </w:tc>
        <w:tc>
          <w:tcPr>
            <w:tcW w:w="4140" w:type="dxa"/>
            <w:gridSpan w:val="2"/>
          </w:tcPr>
          <w:p w14:paraId="354F11D9" w14:textId="77777777" w:rsidR="00B330F3" w:rsidRDefault="005E512F" w:rsidP="00E52AD5">
            <w:pPr>
              <w:snapToGrid w:val="0"/>
              <w:jc w:val="center"/>
              <w:rPr>
                <w:rFonts w:ascii="Symbol" w:hAnsi="Symbol"/>
              </w:rPr>
            </w:pPr>
            <w:sdt>
              <w:sdtPr>
                <w:id w:val="1372958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55903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r w:rsidR="00B330F3" w:rsidRPr="00B35D62">
              <w:t xml:space="preserve"> </w:t>
            </w:r>
          </w:p>
          <w:p w14:paraId="356C750B"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Bring all 1099-INT</w:t>
            </w:r>
          </w:p>
          <w:p w14:paraId="1CD2FE37" w14:textId="77777777" w:rsidR="00B330F3" w:rsidRDefault="00B330F3" w:rsidP="00B330F3">
            <w:pPr>
              <w:numPr>
                <w:ilvl w:val="0"/>
                <w:numId w:val="17"/>
              </w:numPr>
              <w:tabs>
                <w:tab w:val="left" w:pos="360"/>
              </w:tabs>
              <w:suppressAutoHyphens/>
              <w:jc w:val="both"/>
              <w:rPr>
                <w:rFonts w:ascii="Arial Narrow" w:hAnsi="Arial Narrow"/>
              </w:rPr>
            </w:pPr>
            <w:r>
              <w:rPr>
                <w:rFonts w:ascii="Arial Narrow" w:hAnsi="Arial Narrow"/>
              </w:rPr>
              <w:t>Bring a voided check if you want direct deposit</w:t>
            </w:r>
          </w:p>
        </w:tc>
        <w:tc>
          <w:tcPr>
            <w:tcW w:w="1540" w:type="dxa"/>
          </w:tcPr>
          <w:p w14:paraId="656F47F0" w14:textId="77777777" w:rsidR="00B330F3" w:rsidRDefault="00B330F3" w:rsidP="00E52AD5">
            <w:pPr>
              <w:snapToGrid w:val="0"/>
              <w:jc w:val="center"/>
            </w:pPr>
          </w:p>
        </w:tc>
      </w:tr>
      <w:tr w:rsidR="00B330F3" w14:paraId="7EBA21A0" w14:textId="77777777" w:rsidTr="00E52AD5">
        <w:trPr>
          <w:cantSplit/>
        </w:trPr>
        <w:tc>
          <w:tcPr>
            <w:tcW w:w="4878" w:type="dxa"/>
          </w:tcPr>
          <w:p w14:paraId="03E678B0" w14:textId="77777777" w:rsidR="00B330F3" w:rsidRDefault="00B330F3" w:rsidP="00E52AD5">
            <w:pPr>
              <w:snapToGrid w:val="0"/>
            </w:pPr>
            <w:r>
              <w:t>Did you have any foreign bank account?</w:t>
            </w:r>
          </w:p>
        </w:tc>
        <w:tc>
          <w:tcPr>
            <w:tcW w:w="4140" w:type="dxa"/>
            <w:gridSpan w:val="2"/>
          </w:tcPr>
          <w:p w14:paraId="3BB0A592" w14:textId="77777777" w:rsidR="00B330F3" w:rsidRPr="00B35D62" w:rsidRDefault="005E512F" w:rsidP="00E52AD5">
            <w:pPr>
              <w:snapToGrid w:val="0"/>
              <w:jc w:val="center"/>
            </w:pPr>
            <w:sdt>
              <w:sdtPr>
                <w:id w:val="1349452272"/>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8248822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02CC9D45" w14:textId="77777777" w:rsidR="00B330F3" w:rsidRDefault="00B330F3" w:rsidP="00E52AD5">
            <w:pPr>
              <w:snapToGrid w:val="0"/>
              <w:jc w:val="center"/>
            </w:pPr>
          </w:p>
        </w:tc>
      </w:tr>
      <w:tr w:rsidR="00B330F3" w14:paraId="3DD0BFE0" w14:textId="77777777" w:rsidTr="00E52AD5">
        <w:trPr>
          <w:cantSplit/>
        </w:trPr>
        <w:tc>
          <w:tcPr>
            <w:tcW w:w="4878" w:type="dxa"/>
          </w:tcPr>
          <w:p w14:paraId="40240FC9" w14:textId="77777777" w:rsidR="00703F61" w:rsidRDefault="00B330F3" w:rsidP="00ED3ED8">
            <w:pPr>
              <w:snapToGrid w:val="0"/>
            </w:pPr>
            <w:r>
              <w:lastRenderedPageBreak/>
              <w:t>If you had any fore</w:t>
            </w:r>
            <w:r w:rsidR="00E52AD5">
              <w:t>ign bank account</w:t>
            </w:r>
            <w:r w:rsidR="00ED3ED8">
              <w:t xml:space="preserve"> and </w:t>
            </w:r>
          </w:p>
          <w:p w14:paraId="617C67F2" w14:textId="5AFDC267" w:rsidR="00B330F3" w:rsidRDefault="00703F61" w:rsidP="00703F61">
            <w:pPr>
              <w:pStyle w:val="ListParagraph"/>
              <w:numPr>
                <w:ilvl w:val="0"/>
                <w:numId w:val="27"/>
              </w:numPr>
              <w:snapToGrid w:val="0"/>
            </w:pPr>
            <w:r>
              <w:t>Y</w:t>
            </w:r>
            <w:r w:rsidR="00ED3ED8">
              <w:t>ou lived in the US</w:t>
            </w:r>
            <w:r w:rsidR="00E52AD5">
              <w:t xml:space="preserve">, </w:t>
            </w:r>
            <w:r>
              <w:t>was the t</w:t>
            </w:r>
            <w:r w:rsidRPr="00703F61">
              <w:t xml:space="preserve">otal value of assets more than $50,000 </w:t>
            </w:r>
            <w:r>
              <w:t xml:space="preserve">(Single or Married Filing Separately) or $100,000 (Married Filing Jointly) </w:t>
            </w:r>
            <w:r w:rsidRPr="00703F61">
              <w:t>on the last day of the tax year, or more than $75,</w:t>
            </w:r>
            <w:r>
              <w:t>000 (Single or Married Filing Separately) or $150,000 (Married Filing Jointly) at any time during the year?</w:t>
            </w:r>
          </w:p>
          <w:p w14:paraId="45A8F4DB" w14:textId="4616091D" w:rsidR="00703F61" w:rsidRDefault="00703F61" w:rsidP="00703F61">
            <w:pPr>
              <w:pStyle w:val="ListParagraph"/>
              <w:numPr>
                <w:ilvl w:val="0"/>
                <w:numId w:val="27"/>
              </w:numPr>
              <w:snapToGrid w:val="0"/>
            </w:pPr>
            <w:r>
              <w:t>You lived outside the US, was the t</w:t>
            </w:r>
            <w:r w:rsidRPr="00703F61">
              <w:t xml:space="preserve">otal value of assets </w:t>
            </w:r>
            <w:r>
              <w:t>more than $200</w:t>
            </w:r>
            <w:r w:rsidRPr="00703F61">
              <w:t xml:space="preserve">,000 </w:t>
            </w:r>
            <w:r>
              <w:t xml:space="preserve">(Single or Married Filing Separately) or $400,000 (Married Filing Jointly) </w:t>
            </w:r>
            <w:r w:rsidRPr="00703F61">
              <w:t>on the last day o</w:t>
            </w:r>
            <w:r>
              <w:t>f the tax year, or more than $300</w:t>
            </w:r>
            <w:r w:rsidRPr="00703F61">
              <w:t>,</w:t>
            </w:r>
            <w:r>
              <w:t>000 (Single or Married Filing Separately) or $600,000 (Married Filing Jointly) at any time during the year?</w:t>
            </w:r>
          </w:p>
        </w:tc>
        <w:tc>
          <w:tcPr>
            <w:tcW w:w="4140" w:type="dxa"/>
            <w:gridSpan w:val="2"/>
          </w:tcPr>
          <w:p w14:paraId="7DC65E88" w14:textId="77777777" w:rsidR="00B330F3" w:rsidRDefault="005E512F" w:rsidP="00E52AD5">
            <w:pPr>
              <w:snapToGrid w:val="0"/>
              <w:jc w:val="center"/>
            </w:pPr>
            <w:sdt>
              <w:sdtPr>
                <w:id w:val="-1414769906"/>
                <w14:checkbox>
                  <w14:checked w14:val="0"/>
                  <w14:checkedState w14:val="2612" w14:font="MS Gothic"/>
                  <w14:uncheckedState w14:val="2610" w14:font="MS Gothic"/>
                </w14:checkbox>
              </w:sdtPr>
              <w:sdtEndPr/>
              <w:sdtContent>
                <w:r w:rsidR="00B330F3">
                  <w:rPr>
                    <w:rFonts w:ascii="Meiryo" w:eastAsia="Meiryo" w:hAnsi="Meiryo" w:cs="Meiryo" w:hint="eastAsia"/>
                  </w:rPr>
                  <w:t>☐</w:t>
                </w:r>
              </w:sdtContent>
            </w:sdt>
            <w:r w:rsidR="00B330F3">
              <w:t xml:space="preserve">  Yes      </w:t>
            </w:r>
            <w:sdt>
              <w:sdtPr>
                <w:id w:val="-17866535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3E25739A" w14:textId="77777777" w:rsidR="00B330F3" w:rsidRDefault="00B330F3" w:rsidP="00E52AD5">
            <w:pPr>
              <w:snapToGrid w:val="0"/>
              <w:jc w:val="center"/>
            </w:pPr>
          </w:p>
        </w:tc>
      </w:tr>
      <w:tr w:rsidR="00E52AD5" w14:paraId="3B114868" w14:textId="77777777" w:rsidTr="00E52AD5">
        <w:trPr>
          <w:cantSplit/>
        </w:trPr>
        <w:tc>
          <w:tcPr>
            <w:tcW w:w="4878" w:type="dxa"/>
          </w:tcPr>
          <w:p w14:paraId="0C5DC18E" w14:textId="77777777" w:rsidR="00E52AD5" w:rsidRDefault="00ED3ED8" w:rsidP="00ED3ED8">
            <w:pPr>
              <w:snapToGrid w:val="0"/>
            </w:pPr>
            <w:r>
              <w:t>If you had any foreign bank account and you lived in the US, was the aggregate value of all accounts US$10,000 any time during the year?</w:t>
            </w:r>
          </w:p>
        </w:tc>
        <w:tc>
          <w:tcPr>
            <w:tcW w:w="4140" w:type="dxa"/>
            <w:gridSpan w:val="2"/>
          </w:tcPr>
          <w:p w14:paraId="03D71B83" w14:textId="77777777" w:rsidR="00E52AD5" w:rsidRDefault="005E512F" w:rsidP="00E52AD5">
            <w:pPr>
              <w:snapToGrid w:val="0"/>
              <w:jc w:val="center"/>
            </w:pPr>
            <w:sdt>
              <w:sdtPr>
                <w:id w:val="814529230"/>
                <w14:checkbox>
                  <w14:checked w14:val="0"/>
                  <w14:checkedState w14:val="2612" w14:font="MS Gothic"/>
                  <w14:uncheckedState w14:val="2610" w14:font="MS Gothic"/>
                </w14:checkbox>
              </w:sdtPr>
              <w:sdtEndPr/>
              <w:sdtContent>
                <w:r w:rsidR="00E52AD5">
                  <w:rPr>
                    <w:rFonts w:ascii="Meiryo" w:eastAsia="Meiryo" w:hAnsi="Meiryo" w:cs="Meiryo" w:hint="eastAsia"/>
                  </w:rPr>
                  <w:t>☐</w:t>
                </w:r>
              </w:sdtContent>
            </w:sdt>
            <w:r w:rsidR="00E52AD5">
              <w:t xml:space="preserve">  Yes      </w:t>
            </w:r>
            <w:sdt>
              <w:sdtPr>
                <w:id w:val="-52008542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tc>
        <w:tc>
          <w:tcPr>
            <w:tcW w:w="1540" w:type="dxa"/>
          </w:tcPr>
          <w:p w14:paraId="6E472988" w14:textId="77777777" w:rsidR="00E52AD5" w:rsidRDefault="00E52AD5" w:rsidP="00E52AD5">
            <w:pPr>
              <w:snapToGrid w:val="0"/>
              <w:jc w:val="center"/>
            </w:pPr>
          </w:p>
        </w:tc>
      </w:tr>
      <w:tr w:rsidR="00E52AD5" w14:paraId="2674008D" w14:textId="77777777" w:rsidTr="00E52AD5">
        <w:trPr>
          <w:cantSplit/>
        </w:trPr>
        <w:tc>
          <w:tcPr>
            <w:tcW w:w="4878" w:type="dxa"/>
          </w:tcPr>
          <w:p w14:paraId="21139D51" w14:textId="77777777" w:rsidR="00E52AD5" w:rsidRDefault="00E52AD5" w:rsidP="00E52AD5">
            <w:pPr>
              <w:snapToGrid w:val="0"/>
            </w:pPr>
            <w:r>
              <w:t>Did you receive dividends from stock?</w:t>
            </w:r>
          </w:p>
        </w:tc>
        <w:tc>
          <w:tcPr>
            <w:tcW w:w="4140" w:type="dxa"/>
            <w:gridSpan w:val="2"/>
          </w:tcPr>
          <w:p w14:paraId="0886F69C" w14:textId="77777777" w:rsidR="00E52AD5" w:rsidRDefault="005E512F" w:rsidP="00E52AD5">
            <w:pPr>
              <w:snapToGrid w:val="0"/>
              <w:jc w:val="center"/>
            </w:pPr>
            <w:sdt>
              <w:sdtPr>
                <w:id w:val="-11767900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8732585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3CAF6B68"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1099-DIV</w:t>
            </w:r>
          </w:p>
        </w:tc>
        <w:tc>
          <w:tcPr>
            <w:tcW w:w="1540" w:type="dxa"/>
          </w:tcPr>
          <w:p w14:paraId="30B8391E" w14:textId="77777777" w:rsidR="00E52AD5" w:rsidRDefault="00E52AD5" w:rsidP="00E52AD5">
            <w:pPr>
              <w:snapToGrid w:val="0"/>
              <w:jc w:val="center"/>
            </w:pPr>
          </w:p>
        </w:tc>
      </w:tr>
      <w:tr w:rsidR="00E52AD5" w14:paraId="3E0B7972" w14:textId="77777777" w:rsidTr="00E52AD5">
        <w:trPr>
          <w:cantSplit/>
        </w:trPr>
        <w:tc>
          <w:tcPr>
            <w:tcW w:w="4878" w:type="dxa"/>
          </w:tcPr>
          <w:p w14:paraId="4B45F418" w14:textId="77777777" w:rsidR="00E52AD5" w:rsidRDefault="00E52AD5" w:rsidP="00E52AD5">
            <w:pPr>
              <w:snapToGrid w:val="0"/>
            </w:pPr>
            <w:r>
              <w:t>If you have children, did they receive any investment income?</w:t>
            </w:r>
          </w:p>
        </w:tc>
        <w:tc>
          <w:tcPr>
            <w:tcW w:w="4140" w:type="dxa"/>
            <w:gridSpan w:val="2"/>
          </w:tcPr>
          <w:p w14:paraId="55B21283" w14:textId="77777777" w:rsidR="00E52AD5" w:rsidRDefault="005E512F" w:rsidP="00E52AD5">
            <w:pPr>
              <w:snapToGrid w:val="0"/>
              <w:jc w:val="center"/>
              <w:rPr>
                <w:rFonts w:ascii="Symbol" w:hAnsi="Symbol"/>
              </w:rPr>
            </w:pPr>
            <w:sdt>
              <w:sdtPr>
                <w:id w:val="-108514040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0375876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2B7D049B" w14:textId="77777777" w:rsidR="00E52AD5" w:rsidRDefault="00E52AD5" w:rsidP="00B330F3">
            <w:pPr>
              <w:pStyle w:val="Heading1"/>
              <w:numPr>
                <w:ilvl w:val="0"/>
                <w:numId w:val="23"/>
              </w:numPr>
              <w:ind w:left="347"/>
              <w:rPr>
                <w:rFonts w:ascii="Arial Narrow" w:hAnsi="Arial Narrow"/>
                <w:i w:val="0"/>
              </w:rPr>
            </w:pPr>
            <w:r>
              <w:rPr>
                <w:rFonts w:ascii="Arial Narrow" w:hAnsi="Arial Narrow"/>
                <w:i w:val="0"/>
              </w:rPr>
              <w:t>Bring all 1099s</w:t>
            </w:r>
          </w:p>
        </w:tc>
        <w:tc>
          <w:tcPr>
            <w:tcW w:w="1540" w:type="dxa"/>
          </w:tcPr>
          <w:p w14:paraId="7626800D" w14:textId="77777777" w:rsidR="00E52AD5" w:rsidRDefault="00E52AD5" w:rsidP="00E52AD5">
            <w:pPr>
              <w:snapToGrid w:val="0"/>
              <w:jc w:val="center"/>
            </w:pPr>
          </w:p>
        </w:tc>
      </w:tr>
      <w:tr w:rsidR="00E52AD5" w14:paraId="5D95A76B" w14:textId="77777777" w:rsidTr="00E52AD5">
        <w:trPr>
          <w:cantSplit/>
        </w:trPr>
        <w:tc>
          <w:tcPr>
            <w:tcW w:w="4878" w:type="dxa"/>
          </w:tcPr>
          <w:p w14:paraId="593ED4AB" w14:textId="28C98233" w:rsidR="00E52AD5" w:rsidRDefault="00E52AD5" w:rsidP="00E52AD5">
            <w:pPr>
              <w:snapToGrid w:val="0"/>
            </w:pPr>
            <w:r>
              <w:t>Did you receive ali</w:t>
            </w:r>
            <w:r w:rsidR="000D3EE4">
              <w:t xml:space="preserve">mony (NOT child support) in </w:t>
            </w:r>
            <w:r w:rsidR="00FD68F8">
              <w:t>2022</w:t>
            </w:r>
            <w:r>
              <w:t>?</w:t>
            </w:r>
          </w:p>
        </w:tc>
        <w:tc>
          <w:tcPr>
            <w:tcW w:w="4140" w:type="dxa"/>
            <w:gridSpan w:val="2"/>
          </w:tcPr>
          <w:p w14:paraId="5A717E2F" w14:textId="77777777" w:rsidR="00E46993" w:rsidRDefault="00E52AD5" w:rsidP="00E52AD5">
            <w:pPr>
              <w:snapToGrid w:val="0"/>
              <w:jc w:val="center"/>
            </w:pPr>
            <w:r>
              <w:t xml:space="preserve">  </w:t>
            </w:r>
            <w:sdt>
              <w:sdtPr>
                <w:id w:val="-21464921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4F02B7A7" w14:textId="744B66D0" w:rsidR="00E46993" w:rsidRDefault="00E46993" w:rsidP="00E46993">
            <w:pPr>
              <w:snapToGrid w:val="0"/>
              <w:jc w:val="center"/>
            </w:pPr>
            <w:r>
              <w:t xml:space="preserve">  If Yes, was the divorced finalized after Dec 31, </w:t>
            </w:r>
            <w:r w:rsidR="003E483D">
              <w:t>2018</w:t>
            </w:r>
            <w:r>
              <w:t>?</w:t>
            </w:r>
          </w:p>
          <w:p w14:paraId="364C4EB2" w14:textId="1BCE2951" w:rsidR="000121F0" w:rsidRDefault="00E46993" w:rsidP="00E46993">
            <w:pPr>
              <w:snapToGrid w:val="0"/>
              <w:jc w:val="center"/>
              <w:rPr>
                <w:sz w:val="16"/>
              </w:rPr>
            </w:pPr>
            <w:r w:rsidRPr="00E46993">
              <w:rPr>
                <w:sz w:val="16"/>
              </w:rPr>
              <w:t xml:space="preserve">  </w:t>
            </w:r>
            <w:sdt>
              <w:sdtPr>
                <w:rPr>
                  <w:sz w:val="16"/>
                </w:rPr>
                <w:id w:val="436403450"/>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Yes, it was finalized after 12/31/</w:t>
            </w:r>
            <w:r w:rsidR="003E483D">
              <w:rPr>
                <w:sz w:val="16"/>
              </w:rPr>
              <w:t>2018</w:t>
            </w:r>
            <w:r w:rsidRPr="00E46993">
              <w:rPr>
                <w:sz w:val="16"/>
              </w:rPr>
              <w:t>.</w:t>
            </w:r>
          </w:p>
          <w:p w14:paraId="2873D204" w14:textId="566B5B7F" w:rsidR="000121F0" w:rsidRDefault="00E46993" w:rsidP="000121F0">
            <w:pPr>
              <w:snapToGrid w:val="0"/>
              <w:jc w:val="center"/>
              <w:rPr>
                <w:sz w:val="16"/>
              </w:rPr>
            </w:pPr>
            <w:r w:rsidRPr="00E46993">
              <w:rPr>
                <w:sz w:val="16"/>
              </w:rPr>
              <w:t xml:space="preserve"> </w:t>
            </w:r>
            <w:sdt>
              <w:sdtPr>
                <w:rPr>
                  <w:sz w:val="16"/>
                </w:rPr>
                <w:id w:val="-2111575921"/>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sidR="000121F0">
              <w:rPr>
                <w:sz w:val="16"/>
              </w:rPr>
              <w:t xml:space="preserve"> </w:t>
            </w:r>
            <w:r w:rsidR="000121F0" w:rsidRPr="00E46993">
              <w:rPr>
                <w:sz w:val="16"/>
              </w:rPr>
              <w:t xml:space="preserve">Bring documentation that shows how much alimony you have received in </w:t>
            </w:r>
            <w:r w:rsidR="00FD68F8">
              <w:rPr>
                <w:sz w:val="16"/>
              </w:rPr>
              <w:t>2022</w:t>
            </w:r>
          </w:p>
          <w:p w14:paraId="7E4CA4A3" w14:textId="77777777" w:rsidR="00E46993" w:rsidRPr="000121F0" w:rsidRDefault="00E52AD5" w:rsidP="000121F0">
            <w:pPr>
              <w:snapToGrid w:val="0"/>
              <w:jc w:val="center"/>
              <w:rPr>
                <w:sz w:val="16"/>
              </w:rPr>
            </w:pPr>
            <w:r>
              <w:t xml:space="preserve">  </w:t>
            </w:r>
          </w:p>
          <w:p w14:paraId="5D550277" w14:textId="77777777" w:rsidR="00E46993" w:rsidRDefault="005E512F" w:rsidP="00E46993">
            <w:pPr>
              <w:snapToGrid w:val="0"/>
              <w:jc w:val="center"/>
              <w:rPr>
                <w:rFonts w:ascii="Symbol" w:hAnsi="Symbol"/>
              </w:rPr>
            </w:pPr>
            <w:sdt>
              <w:sdtPr>
                <w:id w:val="-812943638"/>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214C75CF" w14:textId="77777777" w:rsidR="00E46993" w:rsidRPr="00E46993" w:rsidRDefault="00E46993" w:rsidP="00E46993">
            <w:pPr>
              <w:rPr>
                <w:lang w:eastAsia="ar-SA"/>
              </w:rPr>
            </w:pPr>
          </w:p>
        </w:tc>
        <w:tc>
          <w:tcPr>
            <w:tcW w:w="1540" w:type="dxa"/>
          </w:tcPr>
          <w:p w14:paraId="0D50533B" w14:textId="77777777" w:rsidR="00E52AD5" w:rsidRDefault="00E52AD5" w:rsidP="00E52AD5">
            <w:pPr>
              <w:snapToGrid w:val="0"/>
              <w:jc w:val="center"/>
            </w:pPr>
          </w:p>
        </w:tc>
      </w:tr>
      <w:tr w:rsidR="00E52AD5" w14:paraId="1B7911C0" w14:textId="77777777" w:rsidTr="00E52AD5">
        <w:trPr>
          <w:cantSplit/>
        </w:trPr>
        <w:tc>
          <w:tcPr>
            <w:tcW w:w="4878" w:type="dxa"/>
          </w:tcPr>
          <w:p w14:paraId="51449B6C" w14:textId="1AA8FBEA" w:rsidR="00E52AD5" w:rsidRDefault="00E52AD5" w:rsidP="00E52AD5">
            <w:pPr>
              <w:snapToGrid w:val="0"/>
            </w:pPr>
            <w:r>
              <w:t>Did you pay ali</w:t>
            </w:r>
            <w:r w:rsidR="000D3EE4">
              <w:t xml:space="preserve">mony (NOT child support) in </w:t>
            </w:r>
            <w:r w:rsidR="00FD68F8">
              <w:t>2022</w:t>
            </w:r>
            <w:r>
              <w:t>?</w:t>
            </w:r>
          </w:p>
        </w:tc>
        <w:tc>
          <w:tcPr>
            <w:tcW w:w="4140" w:type="dxa"/>
            <w:gridSpan w:val="2"/>
          </w:tcPr>
          <w:p w14:paraId="500B591F" w14:textId="77777777" w:rsidR="00E46993" w:rsidRDefault="00E46993" w:rsidP="00E46993">
            <w:pPr>
              <w:snapToGrid w:val="0"/>
              <w:jc w:val="center"/>
            </w:pPr>
            <w:r>
              <w:t xml:space="preserve">  </w:t>
            </w:r>
            <w:sdt>
              <w:sdtPr>
                <w:id w:val="1285846440"/>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5E66E0C3" w14:textId="41176B42" w:rsidR="00E46993" w:rsidRDefault="00E46993" w:rsidP="00E46993">
            <w:pPr>
              <w:snapToGrid w:val="0"/>
              <w:jc w:val="center"/>
            </w:pPr>
            <w:r>
              <w:t xml:space="preserve">  If Yes, was the divorced finalized after Dec 31, </w:t>
            </w:r>
            <w:r w:rsidR="003E483D">
              <w:t>2018</w:t>
            </w:r>
            <w:r>
              <w:t>?</w:t>
            </w:r>
          </w:p>
          <w:p w14:paraId="2BC98543" w14:textId="0F09ADA5" w:rsidR="000121F0" w:rsidRDefault="00E46993" w:rsidP="000121F0">
            <w:pPr>
              <w:snapToGrid w:val="0"/>
              <w:jc w:val="center"/>
              <w:rPr>
                <w:sz w:val="16"/>
              </w:rPr>
            </w:pPr>
            <w:r w:rsidRPr="00E46993">
              <w:rPr>
                <w:sz w:val="16"/>
              </w:rPr>
              <w:t xml:space="preserve">  </w:t>
            </w:r>
            <w:sdt>
              <w:sdtPr>
                <w:rPr>
                  <w:sz w:val="16"/>
                </w:rPr>
                <w:id w:val="-347636729"/>
                <w14:checkbox>
                  <w14:checked w14:val="0"/>
                  <w14:checkedState w14:val="2612" w14:font="MS Gothic"/>
                  <w14:uncheckedState w14:val="2610" w14:font="MS Gothic"/>
                </w14:checkbox>
              </w:sdtPr>
              <w:sdtEndPr/>
              <w:sdtContent>
                <w:r w:rsidR="000121F0" w:rsidRPr="00E46993">
                  <w:rPr>
                    <w:rFonts w:ascii="MS Gothic" w:eastAsia="MS Gothic" w:hint="eastAsia"/>
                    <w:sz w:val="16"/>
                  </w:rPr>
                  <w:t>☐</w:t>
                </w:r>
              </w:sdtContent>
            </w:sdt>
            <w:r w:rsidR="000121F0" w:rsidRPr="00E46993">
              <w:rPr>
                <w:sz w:val="16"/>
              </w:rPr>
              <w:t xml:space="preserve">  Yes, it was finalized after 12/31/</w:t>
            </w:r>
            <w:r w:rsidR="003E483D">
              <w:rPr>
                <w:sz w:val="16"/>
              </w:rPr>
              <w:t>2018</w:t>
            </w:r>
            <w:r w:rsidR="000121F0" w:rsidRPr="00E46993">
              <w:rPr>
                <w:sz w:val="16"/>
              </w:rPr>
              <w:t>.</w:t>
            </w:r>
          </w:p>
          <w:p w14:paraId="6D0A2ECF" w14:textId="0B0B29AA" w:rsidR="000121F0" w:rsidRDefault="000121F0" w:rsidP="000121F0">
            <w:pPr>
              <w:snapToGrid w:val="0"/>
              <w:jc w:val="center"/>
              <w:rPr>
                <w:sz w:val="16"/>
              </w:rPr>
            </w:pPr>
            <w:r w:rsidRPr="00E46993">
              <w:rPr>
                <w:sz w:val="16"/>
              </w:rPr>
              <w:t xml:space="preserve"> </w:t>
            </w:r>
            <w:sdt>
              <w:sdtPr>
                <w:rPr>
                  <w:sz w:val="16"/>
                </w:rPr>
                <w:id w:val="1956895962"/>
                <w14:checkbox>
                  <w14:checked w14:val="0"/>
                  <w14:checkedState w14:val="2612" w14:font="MS Gothic"/>
                  <w14:uncheckedState w14:val="2610" w14:font="MS Gothic"/>
                </w14:checkbox>
              </w:sdtPr>
              <w:sdtEndPr/>
              <w:sdtContent>
                <w:r w:rsidRPr="00E46993">
                  <w:rPr>
                    <w:rFonts w:ascii="MS Gothic" w:eastAsia="MS Gothic" w:hint="eastAsia"/>
                    <w:sz w:val="16"/>
                  </w:rPr>
                  <w:t>☐</w:t>
                </w:r>
              </w:sdtContent>
            </w:sdt>
            <w:r w:rsidRPr="00E46993">
              <w:rPr>
                <w:sz w:val="16"/>
              </w:rPr>
              <w:t xml:space="preserve">  No, it was finalized ON or BEFORE 12/31/</w:t>
            </w:r>
            <w:r w:rsidR="003E483D">
              <w:rPr>
                <w:sz w:val="16"/>
              </w:rPr>
              <w:t>2018</w:t>
            </w:r>
            <w:r w:rsidR="00D509D4">
              <w:rPr>
                <w:sz w:val="16"/>
              </w:rPr>
              <w:t xml:space="preserve"> and has not been modified</w:t>
            </w:r>
            <w:r w:rsidRPr="00E46993">
              <w:rPr>
                <w:sz w:val="16"/>
              </w:rPr>
              <w:t>.</w:t>
            </w:r>
            <w:r>
              <w:rPr>
                <w:sz w:val="16"/>
              </w:rPr>
              <w:t xml:space="preserve"> </w:t>
            </w:r>
            <w:r w:rsidRPr="00E46993">
              <w:rPr>
                <w:sz w:val="16"/>
              </w:rPr>
              <w:t xml:space="preserve">Bring documentation that shows how much alimony you have </w:t>
            </w:r>
            <w:r w:rsidR="00D81DBF">
              <w:rPr>
                <w:sz w:val="16"/>
              </w:rPr>
              <w:t>paid</w:t>
            </w:r>
            <w:r w:rsidRPr="00E46993">
              <w:rPr>
                <w:sz w:val="16"/>
              </w:rPr>
              <w:t xml:space="preserve"> in </w:t>
            </w:r>
            <w:r w:rsidR="00FD68F8">
              <w:rPr>
                <w:sz w:val="16"/>
              </w:rPr>
              <w:t>2022</w:t>
            </w:r>
            <w:r w:rsidR="00D81DBF">
              <w:rPr>
                <w:sz w:val="16"/>
              </w:rPr>
              <w:t>.</w:t>
            </w:r>
          </w:p>
          <w:p w14:paraId="3AB2A260" w14:textId="77777777" w:rsidR="00E46993" w:rsidRDefault="00E46993" w:rsidP="00E46993">
            <w:pPr>
              <w:snapToGrid w:val="0"/>
              <w:jc w:val="center"/>
            </w:pPr>
            <w:r>
              <w:t xml:space="preserve">  </w:t>
            </w:r>
          </w:p>
          <w:p w14:paraId="720C1B5B" w14:textId="77777777" w:rsidR="00E46993" w:rsidRDefault="005E512F" w:rsidP="00E46993">
            <w:pPr>
              <w:snapToGrid w:val="0"/>
              <w:jc w:val="center"/>
              <w:rPr>
                <w:rFonts w:ascii="Symbol" w:hAnsi="Symbol"/>
              </w:rPr>
            </w:pPr>
            <w:sdt>
              <w:sdtPr>
                <w:id w:val="-2009970967"/>
                <w14:checkbox>
                  <w14:checked w14:val="0"/>
                  <w14:checkedState w14:val="2612" w14:font="MS Gothic"/>
                  <w14:uncheckedState w14:val="2610" w14:font="MS Gothic"/>
                </w14:checkbox>
              </w:sdtPr>
              <w:sdtEndPr/>
              <w:sdtContent>
                <w:r w:rsidR="00E46993">
                  <w:rPr>
                    <w:rFonts w:ascii="MS Gothic" w:eastAsia="MS Gothic" w:hint="eastAsia"/>
                  </w:rPr>
                  <w:t>☐</w:t>
                </w:r>
              </w:sdtContent>
            </w:sdt>
            <w:r w:rsidR="00E46993">
              <w:t xml:space="preserve"> No</w:t>
            </w:r>
            <w:r w:rsidR="00E46993" w:rsidRPr="00B35D62">
              <w:t xml:space="preserve"> </w:t>
            </w:r>
          </w:p>
          <w:p w14:paraId="55827422" w14:textId="77777777" w:rsidR="00E52AD5" w:rsidRDefault="00E52AD5" w:rsidP="00E52AD5">
            <w:pPr>
              <w:jc w:val="both"/>
              <w:rPr>
                <w:rFonts w:ascii="Arial Narrow" w:hAnsi="Arial Narrow"/>
              </w:rPr>
            </w:pPr>
          </w:p>
        </w:tc>
        <w:tc>
          <w:tcPr>
            <w:tcW w:w="1540" w:type="dxa"/>
          </w:tcPr>
          <w:p w14:paraId="08AE22C8" w14:textId="77777777" w:rsidR="00E52AD5" w:rsidRDefault="00E52AD5" w:rsidP="00E52AD5">
            <w:pPr>
              <w:snapToGrid w:val="0"/>
              <w:jc w:val="center"/>
            </w:pPr>
          </w:p>
        </w:tc>
      </w:tr>
      <w:tr w:rsidR="00E52AD5" w14:paraId="483C64A6" w14:textId="77777777" w:rsidTr="00E52AD5">
        <w:trPr>
          <w:cantSplit/>
        </w:trPr>
        <w:tc>
          <w:tcPr>
            <w:tcW w:w="4878" w:type="dxa"/>
          </w:tcPr>
          <w:p w14:paraId="0EAAA3FB" w14:textId="5164F465" w:rsidR="00E52AD5" w:rsidRDefault="00E52AD5" w:rsidP="00E52AD5">
            <w:pPr>
              <w:snapToGrid w:val="0"/>
            </w:pPr>
            <w:r>
              <w:t>Did yo</w:t>
            </w:r>
            <w:r w:rsidR="00A80C84">
              <w:t xml:space="preserve">u receive any combat pay in </w:t>
            </w:r>
            <w:r w:rsidR="00FD68F8">
              <w:t>2022</w:t>
            </w:r>
            <w:r>
              <w:t>?</w:t>
            </w:r>
          </w:p>
        </w:tc>
        <w:tc>
          <w:tcPr>
            <w:tcW w:w="4140" w:type="dxa"/>
            <w:gridSpan w:val="2"/>
          </w:tcPr>
          <w:p w14:paraId="4361949F" w14:textId="77777777" w:rsidR="00E52AD5" w:rsidRPr="001015FD" w:rsidRDefault="005E512F" w:rsidP="00E52AD5">
            <w:pPr>
              <w:snapToGrid w:val="0"/>
              <w:jc w:val="center"/>
              <w:rPr>
                <w:rFonts w:ascii="Symbol" w:hAnsi="Symbol"/>
              </w:rPr>
            </w:pPr>
            <w:sdt>
              <w:sdtPr>
                <w:id w:val="17203998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91705913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tc>
        <w:tc>
          <w:tcPr>
            <w:tcW w:w="1540" w:type="dxa"/>
          </w:tcPr>
          <w:p w14:paraId="118F79B2" w14:textId="77777777" w:rsidR="00E52AD5" w:rsidRDefault="00E52AD5" w:rsidP="00E52AD5">
            <w:pPr>
              <w:snapToGrid w:val="0"/>
              <w:jc w:val="center"/>
            </w:pPr>
          </w:p>
        </w:tc>
      </w:tr>
      <w:tr w:rsidR="00E52AD5" w14:paraId="73155795" w14:textId="77777777" w:rsidTr="00E52AD5">
        <w:trPr>
          <w:cantSplit/>
        </w:trPr>
        <w:tc>
          <w:tcPr>
            <w:tcW w:w="4878" w:type="dxa"/>
          </w:tcPr>
          <w:p w14:paraId="4FEE1CFB" w14:textId="50DF92F0" w:rsidR="00E52AD5" w:rsidRDefault="00E52AD5" w:rsidP="00E52AD5">
            <w:pPr>
              <w:snapToGrid w:val="0"/>
            </w:pPr>
            <w:r>
              <w:t>Did y</w:t>
            </w:r>
            <w:r w:rsidR="00910D35">
              <w:t xml:space="preserve">ou run your own business in </w:t>
            </w:r>
            <w:r w:rsidR="00FD68F8">
              <w:t>2022</w:t>
            </w:r>
            <w:r>
              <w:t>, or did you receive 1099-MISC?</w:t>
            </w:r>
          </w:p>
          <w:p w14:paraId="7CDA9981" w14:textId="77777777" w:rsidR="00E52AD5" w:rsidRDefault="00E52AD5" w:rsidP="00E52AD5">
            <w:pPr>
              <w:snapToGrid w:val="0"/>
            </w:pPr>
          </w:p>
          <w:p w14:paraId="693FDF46" w14:textId="77777777" w:rsidR="00E52AD5" w:rsidRDefault="00E52AD5" w:rsidP="00E52AD5">
            <w:pPr>
              <w:snapToGrid w:val="0"/>
            </w:pPr>
            <w:r>
              <w:t xml:space="preserve">Feel free to use </w:t>
            </w:r>
            <w:hyperlink r:id="rId10" w:history="1">
              <w:r w:rsidRPr="007B0A8B">
                <w:rPr>
                  <w:rStyle w:val="Hyperlink"/>
                </w:rPr>
                <w:t>http://www.NoPainMuchGain.com/spreadsheet.xls</w:t>
              </w:r>
            </w:hyperlink>
            <w:r>
              <w:t xml:space="preserve"> to keep track of revenue and expenses to avoid $100/</w:t>
            </w:r>
            <w:proofErr w:type="spellStart"/>
            <w:r>
              <w:t>hr</w:t>
            </w:r>
            <w:proofErr w:type="spellEnd"/>
            <w:r>
              <w:t xml:space="preserve"> organization fee.</w:t>
            </w:r>
          </w:p>
        </w:tc>
        <w:tc>
          <w:tcPr>
            <w:tcW w:w="4140" w:type="dxa"/>
            <w:gridSpan w:val="2"/>
          </w:tcPr>
          <w:p w14:paraId="5265728B" w14:textId="77777777" w:rsidR="00E52AD5" w:rsidRDefault="005E512F" w:rsidP="00E52AD5">
            <w:pPr>
              <w:snapToGrid w:val="0"/>
              <w:jc w:val="center"/>
              <w:rPr>
                <w:rFonts w:ascii="Symbol" w:hAnsi="Symbol"/>
              </w:rPr>
            </w:pPr>
            <w:sdt>
              <w:sdtPr>
                <w:id w:val="180642847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6593630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18E830D7"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documentation of revenue, amount and type of expense.</w:t>
            </w:r>
          </w:p>
          <w:p w14:paraId="1EA662A0" w14:textId="3F814063"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 xml:space="preserve">Bring documentation of how much you paid for </w:t>
            </w:r>
            <w:r w:rsidR="00910D35">
              <w:rPr>
                <w:rFonts w:ascii="Arial Narrow" w:hAnsi="Arial Narrow"/>
                <w:i w:val="0"/>
              </w:rPr>
              <w:t xml:space="preserve">health insurance premium in </w:t>
            </w:r>
            <w:r w:rsidR="00FD68F8">
              <w:rPr>
                <w:rFonts w:ascii="Arial Narrow" w:hAnsi="Arial Narrow"/>
                <w:i w:val="0"/>
              </w:rPr>
              <w:t>2022</w:t>
            </w:r>
            <w:r>
              <w:rPr>
                <w:rFonts w:ascii="Arial Narrow" w:hAnsi="Arial Narrow"/>
                <w:i w:val="0"/>
              </w:rPr>
              <w:t xml:space="preserve"> for yourself, spouse and dependents.</w:t>
            </w:r>
          </w:p>
        </w:tc>
        <w:tc>
          <w:tcPr>
            <w:tcW w:w="1540" w:type="dxa"/>
          </w:tcPr>
          <w:p w14:paraId="702268A4" w14:textId="77777777" w:rsidR="00E52AD5" w:rsidRDefault="00E52AD5" w:rsidP="00E52AD5">
            <w:pPr>
              <w:snapToGrid w:val="0"/>
              <w:jc w:val="center"/>
            </w:pPr>
          </w:p>
        </w:tc>
      </w:tr>
      <w:tr w:rsidR="00EE6C6E" w14:paraId="69B057F9" w14:textId="77777777" w:rsidTr="00E52AD5">
        <w:trPr>
          <w:cantSplit/>
        </w:trPr>
        <w:tc>
          <w:tcPr>
            <w:tcW w:w="4878" w:type="dxa"/>
          </w:tcPr>
          <w:p w14:paraId="329B8CFB" w14:textId="1A4E33BC" w:rsidR="00EE6C6E" w:rsidRDefault="00EE6C6E" w:rsidP="00E52AD5">
            <w:pPr>
              <w:snapToGrid w:val="0"/>
            </w:pPr>
            <w:r>
              <w:t xml:space="preserve">If you run your own business in </w:t>
            </w:r>
            <w:r w:rsidR="00FD68F8">
              <w:t>2022</w:t>
            </w:r>
            <w:r>
              <w:t>, did you pay any premium for Tax-Qualified Long Term Care Insurance?</w:t>
            </w:r>
          </w:p>
        </w:tc>
        <w:tc>
          <w:tcPr>
            <w:tcW w:w="4140" w:type="dxa"/>
            <w:gridSpan w:val="2"/>
          </w:tcPr>
          <w:p w14:paraId="45EF8F9F" w14:textId="77777777" w:rsidR="00EE6C6E" w:rsidRDefault="005E512F" w:rsidP="00EE6C6E">
            <w:pPr>
              <w:snapToGrid w:val="0"/>
              <w:jc w:val="center"/>
            </w:pPr>
            <w:sdt>
              <w:sdtPr>
                <w:id w:val="-164708675"/>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Yes      </w:t>
            </w:r>
            <w:sdt>
              <w:sdtPr>
                <w:id w:val="-1418631568"/>
                <w14:checkbox>
                  <w14:checked w14:val="0"/>
                  <w14:checkedState w14:val="2612" w14:font="MS Gothic"/>
                  <w14:uncheckedState w14:val="2610" w14:font="MS Gothic"/>
                </w14:checkbox>
              </w:sdtPr>
              <w:sdtEndPr/>
              <w:sdtContent>
                <w:r w:rsidR="00EE6C6E">
                  <w:rPr>
                    <w:rFonts w:ascii="MS Gothic" w:eastAsia="MS Gothic" w:hint="eastAsia"/>
                  </w:rPr>
                  <w:t>☐</w:t>
                </w:r>
              </w:sdtContent>
            </w:sdt>
            <w:r w:rsidR="00EE6C6E">
              <w:t xml:space="preserve"> No/ Not Applicable</w:t>
            </w:r>
          </w:p>
          <w:p w14:paraId="0E8ED717" w14:textId="75811DAE" w:rsidR="00EE6C6E" w:rsidRDefault="00EE6C6E" w:rsidP="00EE6C6E">
            <w:pPr>
              <w:snapToGrid w:val="0"/>
              <w:jc w:val="center"/>
              <w:rPr>
                <w:rFonts w:ascii="Symbol" w:hAnsi="Symbol"/>
              </w:rPr>
            </w:pPr>
            <w:r>
              <w:t xml:space="preserve">If Yes, please provide the total premium paid in </w:t>
            </w:r>
            <w:r w:rsidR="00FD68F8">
              <w:t>2022</w:t>
            </w:r>
            <w:r>
              <w:t>.</w:t>
            </w:r>
            <w:r w:rsidRPr="00C65FDD">
              <w:t xml:space="preserve"> </w:t>
            </w:r>
          </w:p>
          <w:p w14:paraId="147C50B4" w14:textId="77777777" w:rsidR="00EE6C6E" w:rsidRDefault="00EE6C6E" w:rsidP="00E52AD5">
            <w:pPr>
              <w:snapToGrid w:val="0"/>
              <w:jc w:val="center"/>
            </w:pPr>
          </w:p>
        </w:tc>
        <w:tc>
          <w:tcPr>
            <w:tcW w:w="1540" w:type="dxa"/>
          </w:tcPr>
          <w:p w14:paraId="0030C2DD" w14:textId="77777777" w:rsidR="00EE6C6E" w:rsidRDefault="00EE6C6E" w:rsidP="00E52AD5">
            <w:pPr>
              <w:snapToGrid w:val="0"/>
              <w:jc w:val="center"/>
            </w:pPr>
          </w:p>
        </w:tc>
      </w:tr>
      <w:tr w:rsidR="00D154F4" w14:paraId="0FB40FB4" w14:textId="77777777" w:rsidTr="00E52AD5">
        <w:trPr>
          <w:cantSplit/>
        </w:trPr>
        <w:tc>
          <w:tcPr>
            <w:tcW w:w="4878" w:type="dxa"/>
          </w:tcPr>
          <w:p w14:paraId="304ABDEF" w14:textId="01D50505" w:rsidR="00D154F4" w:rsidRDefault="00FD68F8" w:rsidP="00E52AD5">
            <w:pPr>
              <w:snapToGrid w:val="0"/>
            </w:pPr>
            <w:r>
              <w:lastRenderedPageBreak/>
              <w:t>Did you receive any 1099-K from payment card and 3</w:t>
            </w:r>
            <w:r w:rsidRPr="00FD68F8">
              <w:rPr>
                <w:vertAlign w:val="superscript"/>
              </w:rPr>
              <w:t>rd</w:t>
            </w:r>
            <w:r>
              <w:t xml:space="preserve"> party networks such as </w:t>
            </w:r>
            <w:proofErr w:type="spellStart"/>
            <w:r>
              <w:t>Paypal</w:t>
            </w:r>
            <w:proofErr w:type="spellEnd"/>
            <w:r>
              <w:t xml:space="preserve">, </w:t>
            </w:r>
            <w:proofErr w:type="spellStart"/>
            <w:r>
              <w:t>Zelle</w:t>
            </w:r>
            <w:proofErr w:type="spellEnd"/>
            <w:r>
              <w:t xml:space="preserve">, or </w:t>
            </w:r>
            <w:proofErr w:type="spellStart"/>
            <w:r>
              <w:t>Venmo</w:t>
            </w:r>
            <w:proofErr w:type="spellEnd"/>
            <w:r>
              <w:t>?</w:t>
            </w:r>
          </w:p>
        </w:tc>
        <w:tc>
          <w:tcPr>
            <w:tcW w:w="4140" w:type="dxa"/>
            <w:gridSpan w:val="2"/>
          </w:tcPr>
          <w:p w14:paraId="218ED9E9" w14:textId="37A3A1A6" w:rsidR="00D154F4" w:rsidRDefault="005E512F" w:rsidP="00EE6C6E">
            <w:pPr>
              <w:snapToGrid w:val="0"/>
              <w:jc w:val="center"/>
            </w:pPr>
            <w:sdt>
              <w:sdtPr>
                <w:id w:val="786928643"/>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Yes</w:t>
            </w:r>
          </w:p>
          <w:p w14:paraId="19665633" w14:textId="2CE3C94D" w:rsidR="00D154F4" w:rsidRDefault="00D154F4" w:rsidP="00EE6C6E">
            <w:pPr>
              <w:snapToGrid w:val="0"/>
              <w:jc w:val="center"/>
            </w:pPr>
            <w:r>
              <w:t xml:space="preserve">Please </w:t>
            </w:r>
            <w:r w:rsidR="00FD68F8">
              <w:t>provide copies.</w:t>
            </w:r>
          </w:p>
          <w:p w14:paraId="5C3F2907" w14:textId="77777777" w:rsidR="00D154F4" w:rsidRDefault="00D154F4" w:rsidP="00EE6C6E">
            <w:pPr>
              <w:snapToGrid w:val="0"/>
              <w:jc w:val="center"/>
            </w:pPr>
          </w:p>
          <w:p w14:paraId="3E65419B" w14:textId="72B23B2A" w:rsidR="00D154F4" w:rsidRDefault="005E512F" w:rsidP="00EE6C6E">
            <w:pPr>
              <w:snapToGrid w:val="0"/>
              <w:jc w:val="center"/>
            </w:pPr>
            <w:sdt>
              <w:sdtPr>
                <w:id w:val="-1862582067"/>
                <w14:checkbox>
                  <w14:checked w14:val="0"/>
                  <w14:checkedState w14:val="2612" w14:font="MS Gothic"/>
                  <w14:uncheckedState w14:val="2610" w14:font="MS Gothic"/>
                </w14:checkbox>
              </w:sdtPr>
              <w:sdtEndPr/>
              <w:sdtContent>
                <w:r w:rsidR="00D154F4">
                  <w:rPr>
                    <w:rFonts w:ascii="Meiryo" w:eastAsia="Meiryo" w:hAnsi="Meiryo" w:hint="eastAsia"/>
                  </w:rPr>
                  <w:t>☐</w:t>
                </w:r>
              </w:sdtContent>
            </w:sdt>
            <w:r w:rsidR="00D154F4">
              <w:t xml:space="preserve"> No</w:t>
            </w:r>
          </w:p>
        </w:tc>
        <w:tc>
          <w:tcPr>
            <w:tcW w:w="1540" w:type="dxa"/>
          </w:tcPr>
          <w:p w14:paraId="4D92B199" w14:textId="77777777" w:rsidR="00D154F4" w:rsidRDefault="00D154F4" w:rsidP="00E52AD5">
            <w:pPr>
              <w:snapToGrid w:val="0"/>
              <w:jc w:val="center"/>
            </w:pPr>
          </w:p>
        </w:tc>
      </w:tr>
      <w:tr w:rsidR="0016588F" w14:paraId="221A6D61" w14:textId="77777777" w:rsidTr="00E52AD5">
        <w:trPr>
          <w:cantSplit/>
        </w:trPr>
        <w:tc>
          <w:tcPr>
            <w:tcW w:w="4878" w:type="dxa"/>
          </w:tcPr>
          <w:p w14:paraId="522040BA" w14:textId="39AE587A" w:rsidR="0016588F" w:rsidRDefault="0016588F" w:rsidP="00E52AD5">
            <w:pPr>
              <w:snapToGrid w:val="0"/>
            </w:pPr>
            <w:r>
              <w:t>At any</w:t>
            </w:r>
            <w:r w:rsidR="003E483D">
              <w:t xml:space="preserve"> </w:t>
            </w:r>
            <w:r>
              <w:t xml:space="preserve">time during </w:t>
            </w:r>
            <w:r w:rsidR="00FD68F8">
              <w:t>2022</w:t>
            </w:r>
            <w:r>
              <w:t>, did you receive, sell, send, exchange, or otherwise acquire any financial interest in any virtual</w:t>
            </w:r>
            <w:r w:rsidR="00FD68F8">
              <w:t xml:space="preserve"> or crypto</w:t>
            </w:r>
            <w:r>
              <w:t xml:space="preserve"> currency?</w:t>
            </w:r>
          </w:p>
        </w:tc>
        <w:tc>
          <w:tcPr>
            <w:tcW w:w="4140" w:type="dxa"/>
            <w:gridSpan w:val="2"/>
          </w:tcPr>
          <w:p w14:paraId="1DA1D6CA" w14:textId="77777777" w:rsidR="0016588F" w:rsidRDefault="005E512F" w:rsidP="0016588F">
            <w:pPr>
              <w:snapToGrid w:val="0"/>
              <w:jc w:val="center"/>
              <w:rPr>
                <w:rFonts w:ascii="Symbol" w:hAnsi="Symbol"/>
              </w:rPr>
            </w:pPr>
            <w:sdt>
              <w:sdtPr>
                <w:id w:val="160975510"/>
                <w14:checkbox>
                  <w14:checked w14:val="0"/>
                  <w14:checkedState w14:val="2612" w14:font="MS Gothic"/>
                  <w14:uncheckedState w14:val="2610" w14:font="MS Gothic"/>
                </w14:checkbox>
              </w:sdtPr>
              <w:sdtEndPr/>
              <w:sdtContent>
                <w:r w:rsidR="0016588F">
                  <w:rPr>
                    <w:rFonts w:ascii="MS Gothic" w:eastAsia="MS Gothic" w:hint="eastAsia"/>
                  </w:rPr>
                  <w:t>☐</w:t>
                </w:r>
              </w:sdtContent>
            </w:sdt>
            <w:r w:rsidR="0016588F">
              <w:t xml:space="preserve">  Yes      </w:t>
            </w:r>
            <w:sdt>
              <w:sdtPr>
                <w:id w:val="-1504584565"/>
                <w14:checkbox>
                  <w14:checked w14:val="0"/>
                  <w14:checkedState w14:val="2612" w14:font="MS Gothic"/>
                  <w14:uncheckedState w14:val="2610" w14:font="MS Gothic"/>
                </w14:checkbox>
              </w:sdtPr>
              <w:sdtEndPr/>
              <w:sdtContent>
                <w:r w:rsidR="0016588F">
                  <w:rPr>
                    <w:rFonts w:ascii="MS Gothic" w:eastAsia="MS Gothic" w:hint="eastAsia"/>
                  </w:rPr>
                  <w:t>☐</w:t>
                </w:r>
              </w:sdtContent>
            </w:sdt>
            <w:r w:rsidR="0016588F">
              <w:t xml:space="preserve"> No</w:t>
            </w:r>
            <w:r w:rsidR="0016588F" w:rsidRPr="00B35D62">
              <w:t xml:space="preserve"> </w:t>
            </w:r>
          </w:p>
          <w:p w14:paraId="3A601369" w14:textId="43D13F5F" w:rsidR="0016588F" w:rsidRDefault="0016588F" w:rsidP="00E52AD5">
            <w:pPr>
              <w:snapToGrid w:val="0"/>
              <w:jc w:val="center"/>
            </w:pPr>
            <w:r>
              <w:t>If Yes, please explain the circumstances.</w:t>
            </w:r>
          </w:p>
        </w:tc>
        <w:tc>
          <w:tcPr>
            <w:tcW w:w="1540" w:type="dxa"/>
          </w:tcPr>
          <w:p w14:paraId="12D575F2" w14:textId="77777777" w:rsidR="0016588F" w:rsidRDefault="0016588F" w:rsidP="00E52AD5">
            <w:pPr>
              <w:snapToGrid w:val="0"/>
              <w:jc w:val="center"/>
            </w:pPr>
          </w:p>
        </w:tc>
      </w:tr>
      <w:tr w:rsidR="00E52AD5" w14:paraId="34E09BDE" w14:textId="77777777" w:rsidTr="00E52AD5">
        <w:trPr>
          <w:cantSplit/>
        </w:trPr>
        <w:tc>
          <w:tcPr>
            <w:tcW w:w="4878" w:type="dxa"/>
          </w:tcPr>
          <w:p w14:paraId="14CDE0A6" w14:textId="62B89D7C" w:rsidR="00E52AD5" w:rsidRDefault="00E52AD5" w:rsidP="00E52AD5">
            <w:pPr>
              <w:snapToGrid w:val="0"/>
            </w:pPr>
            <w:r>
              <w:t>Did you buy or sell any property such as stock</w:t>
            </w:r>
            <w:r w:rsidR="00910D35">
              <w:t xml:space="preserve">, bonds and mutual funds in </w:t>
            </w:r>
            <w:r w:rsidR="00FD68F8">
              <w:t>2022</w:t>
            </w:r>
            <w:r>
              <w:t>?</w:t>
            </w:r>
          </w:p>
        </w:tc>
        <w:tc>
          <w:tcPr>
            <w:tcW w:w="4140" w:type="dxa"/>
            <w:gridSpan w:val="2"/>
          </w:tcPr>
          <w:p w14:paraId="392FFAF9" w14:textId="77777777" w:rsidR="00E52AD5" w:rsidRDefault="005E512F" w:rsidP="00E52AD5">
            <w:pPr>
              <w:snapToGrid w:val="0"/>
              <w:jc w:val="center"/>
              <w:rPr>
                <w:rFonts w:ascii="Symbol" w:hAnsi="Symbol"/>
              </w:rPr>
            </w:pPr>
            <w:sdt>
              <w:sdtPr>
                <w:id w:val="-1143276926"/>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716953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00BC04EB"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all 1099-B</w:t>
            </w:r>
          </w:p>
          <w:p w14:paraId="481552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when did you buy those properties and the purchase prices</w:t>
            </w:r>
          </w:p>
        </w:tc>
        <w:tc>
          <w:tcPr>
            <w:tcW w:w="1540" w:type="dxa"/>
          </w:tcPr>
          <w:p w14:paraId="750751F8" w14:textId="77777777" w:rsidR="00E52AD5" w:rsidRDefault="00E52AD5" w:rsidP="00E52AD5">
            <w:pPr>
              <w:snapToGrid w:val="0"/>
              <w:jc w:val="center"/>
            </w:pPr>
          </w:p>
        </w:tc>
      </w:tr>
      <w:tr w:rsidR="00E52AD5" w14:paraId="2269C7A9" w14:textId="77777777" w:rsidTr="00E52AD5">
        <w:trPr>
          <w:cantSplit/>
        </w:trPr>
        <w:tc>
          <w:tcPr>
            <w:tcW w:w="4878" w:type="dxa"/>
          </w:tcPr>
          <w:p w14:paraId="27C86865" w14:textId="77777777" w:rsidR="00E52AD5" w:rsidRDefault="00E52AD5" w:rsidP="00E52AD5">
            <w:pPr>
              <w:snapToGrid w:val="0"/>
            </w:pPr>
            <w:r>
              <w:t>Did you lose more than $3,000 in any one year in stocks, bonds and mutual funds in the past few years?</w:t>
            </w:r>
          </w:p>
        </w:tc>
        <w:tc>
          <w:tcPr>
            <w:tcW w:w="4140" w:type="dxa"/>
            <w:gridSpan w:val="2"/>
          </w:tcPr>
          <w:p w14:paraId="4E59AEE0" w14:textId="77777777" w:rsidR="00E52AD5" w:rsidRDefault="005E512F" w:rsidP="00E52AD5">
            <w:pPr>
              <w:snapToGrid w:val="0"/>
              <w:jc w:val="center"/>
              <w:rPr>
                <w:rFonts w:ascii="Symbol" w:hAnsi="Symbol"/>
              </w:rPr>
            </w:pPr>
            <w:sdt>
              <w:sdtPr>
                <w:id w:val="-171642106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Not Sure      </w:t>
            </w:r>
            <w:sdt>
              <w:sdtPr>
                <w:id w:val="71539921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B35D62">
              <w:t xml:space="preserve"> </w:t>
            </w:r>
          </w:p>
          <w:p w14:paraId="6196AC74"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Schedule D from previous tax returns</w:t>
            </w:r>
          </w:p>
        </w:tc>
        <w:tc>
          <w:tcPr>
            <w:tcW w:w="1540" w:type="dxa"/>
          </w:tcPr>
          <w:p w14:paraId="6C62B940" w14:textId="77777777" w:rsidR="00E52AD5" w:rsidRDefault="00E52AD5" w:rsidP="00E52AD5">
            <w:pPr>
              <w:snapToGrid w:val="0"/>
              <w:jc w:val="center"/>
            </w:pPr>
          </w:p>
        </w:tc>
      </w:tr>
      <w:tr w:rsidR="00E52AD5" w14:paraId="06A1C0D2" w14:textId="77777777" w:rsidTr="00E52AD5">
        <w:trPr>
          <w:cantSplit/>
        </w:trPr>
        <w:tc>
          <w:tcPr>
            <w:tcW w:w="4878" w:type="dxa"/>
          </w:tcPr>
          <w:p w14:paraId="4F1D582A" w14:textId="2D219751" w:rsidR="00E52AD5" w:rsidRDefault="00910D35" w:rsidP="00E52AD5">
            <w:pPr>
              <w:snapToGrid w:val="0"/>
            </w:pPr>
            <w:r>
              <w:t xml:space="preserve">Did you sell your home in </w:t>
            </w:r>
            <w:r w:rsidR="00FD68F8">
              <w:t>2022</w:t>
            </w:r>
            <w:r w:rsidR="00ED3ED8">
              <w:t>?</w:t>
            </w:r>
          </w:p>
          <w:p w14:paraId="33CC1ED2" w14:textId="77777777" w:rsidR="00E52AD5" w:rsidRDefault="00E52AD5" w:rsidP="00E52AD5">
            <w:pPr>
              <w:snapToGrid w:val="0"/>
            </w:pPr>
          </w:p>
          <w:p w14:paraId="38C736C8" w14:textId="77777777" w:rsidR="00E52AD5" w:rsidRDefault="00E52AD5" w:rsidP="00E52AD5">
            <w:pPr>
              <w:snapToGrid w:val="0"/>
            </w:pPr>
            <w:r>
              <w:t xml:space="preserve">Feel free to use </w:t>
            </w:r>
            <w:hyperlink r:id="rId11" w:history="1">
              <w:r w:rsidRPr="007B0A8B">
                <w:rPr>
                  <w:rStyle w:val="Hyperlink"/>
                </w:rPr>
                <w:t>http://www.NoPainMuchGain.com/rental.xls</w:t>
              </w:r>
            </w:hyperlink>
            <w:r>
              <w:t xml:space="preserve"> to keep track of revenue and expenses to avoid $100/</w:t>
            </w:r>
            <w:proofErr w:type="spellStart"/>
            <w:r>
              <w:t>hr</w:t>
            </w:r>
            <w:proofErr w:type="spellEnd"/>
            <w:r>
              <w:t xml:space="preserve"> organization fee.</w:t>
            </w:r>
          </w:p>
        </w:tc>
        <w:tc>
          <w:tcPr>
            <w:tcW w:w="4140" w:type="dxa"/>
            <w:gridSpan w:val="2"/>
          </w:tcPr>
          <w:p w14:paraId="4D8D5DFD" w14:textId="77777777" w:rsidR="00E52AD5" w:rsidRDefault="005E512F" w:rsidP="00E52AD5">
            <w:pPr>
              <w:snapToGrid w:val="0"/>
              <w:jc w:val="center"/>
              <w:rPr>
                <w:rFonts w:ascii="Symbol" w:hAnsi="Symbol"/>
              </w:rPr>
            </w:pPr>
            <w:sdt>
              <w:sdtPr>
                <w:id w:val="208818778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20716884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35B89C1"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1099-S, if any</w:t>
            </w:r>
          </w:p>
          <w:p w14:paraId="29C07899"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Know when did you buy your home and at what price</w:t>
            </w:r>
          </w:p>
          <w:p w14:paraId="57DF43FF"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Check the escrow paper from the title company to see if you have paid any prorated real estate tax</w:t>
            </w:r>
          </w:p>
          <w:p w14:paraId="2B40733E" w14:textId="77777777" w:rsidR="00E52AD5" w:rsidRDefault="00E52AD5" w:rsidP="00B330F3">
            <w:pPr>
              <w:numPr>
                <w:ilvl w:val="0"/>
                <w:numId w:val="19"/>
              </w:numPr>
              <w:tabs>
                <w:tab w:val="left" w:pos="360"/>
              </w:tabs>
              <w:suppressAutoHyphens/>
              <w:jc w:val="both"/>
              <w:rPr>
                <w:rFonts w:ascii="Arial Narrow" w:hAnsi="Arial Narrow"/>
              </w:rPr>
            </w:pPr>
            <w:r>
              <w:rPr>
                <w:rFonts w:ascii="Arial Narrow" w:hAnsi="Arial Narrow"/>
              </w:rPr>
              <w:t xml:space="preserve">Was the home a rental property? </w:t>
            </w:r>
            <w:sdt>
              <w:sdtPr>
                <w:rPr>
                  <w:rFonts w:ascii="Arial Narrow" w:hAnsi="Arial Narrow"/>
                  <w:b/>
                </w:rPr>
                <w:id w:val="356084979"/>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2713048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p w14:paraId="6291D0B0" w14:textId="77777777" w:rsidR="00E52AD5" w:rsidRPr="00406D65" w:rsidRDefault="00E52AD5" w:rsidP="00B330F3">
            <w:pPr>
              <w:numPr>
                <w:ilvl w:val="0"/>
                <w:numId w:val="19"/>
              </w:numPr>
              <w:tabs>
                <w:tab w:val="left" w:pos="360"/>
              </w:tabs>
              <w:suppressAutoHyphens/>
              <w:jc w:val="both"/>
              <w:rPr>
                <w:rFonts w:ascii="Arial Narrow" w:hAnsi="Arial Narrow"/>
                <w:b/>
              </w:rPr>
            </w:pPr>
            <w:r w:rsidRPr="00406D65">
              <w:rPr>
                <w:rFonts w:ascii="Arial Narrow" w:hAnsi="Arial Narrow"/>
                <w:b/>
              </w:rPr>
              <w:t>Was the home purchased with First Time Homebuyer  Credit?</w:t>
            </w:r>
            <w:r>
              <w:rPr>
                <w:rFonts w:ascii="Arial Narrow" w:hAnsi="Arial Narrow"/>
                <w:b/>
              </w:rPr>
              <w:t xml:space="preserve">  </w:t>
            </w:r>
            <w:sdt>
              <w:sdtPr>
                <w:rPr>
                  <w:rFonts w:ascii="Arial Narrow" w:hAnsi="Arial Narrow"/>
                  <w:b/>
                </w:rPr>
                <w:id w:val="-1626533807"/>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Yes  </w:t>
            </w:r>
            <w:sdt>
              <w:sdtPr>
                <w:rPr>
                  <w:rFonts w:ascii="Arial Narrow" w:hAnsi="Arial Narrow"/>
                  <w:b/>
                </w:rPr>
                <w:id w:val="1465769950"/>
                <w14:checkbox>
                  <w14:checked w14:val="0"/>
                  <w14:checkedState w14:val="2612" w14:font="MS Gothic"/>
                  <w14:uncheckedState w14:val="2610" w14:font="MS Gothic"/>
                </w14:checkbox>
              </w:sdtPr>
              <w:sdtEndPr/>
              <w:sdtContent>
                <w:r>
                  <w:rPr>
                    <w:rFonts w:ascii="MS Gothic" w:eastAsia="MS Gothic" w:hAnsi="Arial Narrow" w:hint="eastAsia"/>
                    <w:b/>
                  </w:rPr>
                  <w:t>☐</w:t>
                </w:r>
              </w:sdtContent>
            </w:sdt>
            <w:r>
              <w:rPr>
                <w:rFonts w:ascii="Arial Narrow" w:hAnsi="Arial Narrow"/>
                <w:b/>
              </w:rPr>
              <w:t xml:space="preserve">  No</w:t>
            </w:r>
          </w:p>
        </w:tc>
        <w:tc>
          <w:tcPr>
            <w:tcW w:w="1540" w:type="dxa"/>
          </w:tcPr>
          <w:p w14:paraId="0EFFCE80" w14:textId="77777777" w:rsidR="00E52AD5" w:rsidRDefault="00E52AD5" w:rsidP="00E52AD5">
            <w:pPr>
              <w:snapToGrid w:val="0"/>
              <w:jc w:val="center"/>
            </w:pPr>
          </w:p>
        </w:tc>
      </w:tr>
      <w:tr w:rsidR="00E52AD5" w14:paraId="3F8BB1E3" w14:textId="77777777" w:rsidTr="00E52AD5">
        <w:trPr>
          <w:cantSplit/>
        </w:trPr>
        <w:tc>
          <w:tcPr>
            <w:tcW w:w="4878" w:type="dxa"/>
          </w:tcPr>
          <w:p w14:paraId="066EF43C" w14:textId="445A9BE8" w:rsidR="00E52AD5" w:rsidRDefault="00E52AD5" w:rsidP="00E52AD5">
            <w:pPr>
              <w:snapToGrid w:val="0"/>
            </w:pPr>
            <w:r>
              <w:t>Was your hom</w:t>
            </w:r>
            <w:r w:rsidR="00910D35">
              <w:t xml:space="preserve">e foreclosed by the bank in </w:t>
            </w:r>
            <w:r w:rsidR="00FD68F8">
              <w:t>2022</w:t>
            </w:r>
            <w:r>
              <w:t>?</w:t>
            </w:r>
          </w:p>
        </w:tc>
        <w:tc>
          <w:tcPr>
            <w:tcW w:w="4140" w:type="dxa"/>
            <w:gridSpan w:val="2"/>
          </w:tcPr>
          <w:p w14:paraId="699C6142" w14:textId="77777777" w:rsidR="00E52AD5" w:rsidRDefault="005E512F" w:rsidP="00E52AD5">
            <w:pPr>
              <w:snapToGrid w:val="0"/>
              <w:jc w:val="center"/>
              <w:rPr>
                <w:rFonts w:ascii="Symbol" w:hAnsi="Symbol"/>
              </w:rPr>
            </w:pPr>
            <w:sdt>
              <w:sdtPr>
                <w:id w:val="-34394058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288882748"/>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2F4C1B6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Bring 1099-A or 1099-C issued by the bank</w:t>
            </w:r>
          </w:p>
          <w:p w14:paraId="15C45D58" w14:textId="77777777" w:rsidR="00E52AD5" w:rsidRPr="00C65FDD" w:rsidRDefault="00E52AD5" w:rsidP="00B330F3">
            <w:pPr>
              <w:numPr>
                <w:ilvl w:val="0"/>
                <w:numId w:val="17"/>
              </w:numPr>
              <w:suppressAutoHyphens/>
            </w:pPr>
            <w:r>
              <w:rPr>
                <w:rFonts w:ascii="Arial Narrow" w:hAnsi="Arial Narrow" w:cs="Arial"/>
              </w:rPr>
              <w:t>Your cost of the home including remodeling and upgrade.</w:t>
            </w:r>
          </w:p>
        </w:tc>
        <w:tc>
          <w:tcPr>
            <w:tcW w:w="1540" w:type="dxa"/>
          </w:tcPr>
          <w:p w14:paraId="293DB669" w14:textId="77777777" w:rsidR="00E52AD5" w:rsidRDefault="00E52AD5" w:rsidP="00E52AD5">
            <w:pPr>
              <w:snapToGrid w:val="0"/>
              <w:jc w:val="center"/>
            </w:pPr>
          </w:p>
        </w:tc>
      </w:tr>
      <w:tr w:rsidR="00E52AD5" w14:paraId="4F23AB8F" w14:textId="77777777" w:rsidTr="00E52AD5">
        <w:trPr>
          <w:cantSplit/>
        </w:trPr>
        <w:tc>
          <w:tcPr>
            <w:tcW w:w="4878" w:type="dxa"/>
          </w:tcPr>
          <w:p w14:paraId="6D341FD6" w14:textId="03E5C9C0" w:rsidR="00E52AD5" w:rsidRDefault="00E52AD5" w:rsidP="00E52AD5">
            <w:pPr>
              <w:snapToGrid w:val="0"/>
            </w:pPr>
            <w:r>
              <w:t>Did y</w:t>
            </w:r>
            <w:r w:rsidR="00910D35">
              <w:t xml:space="preserve">ou receive rental income in </w:t>
            </w:r>
            <w:r w:rsidR="00FD68F8">
              <w:t>2022</w:t>
            </w:r>
            <w:r>
              <w:t>, whether the rental unit has permit or not?</w:t>
            </w:r>
          </w:p>
          <w:p w14:paraId="03B654CC" w14:textId="77777777" w:rsidR="00E52AD5" w:rsidRDefault="00E52AD5" w:rsidP="00E52AD5">
            <w:pPr>
              <w:snapToGrid w:val="0"/>
            </w:pPr>
          </w:p>
          <w:p w14:paraId="04DFD9EC" w14:textId="77777777" w:rsidR="00E52AD5" w:rsidRDefault="00E52AD5" w:rsidP="00E52AD5">
            <w:pPr>
              <w:snapToGrid w:val="0"/>
            </w:pPr>
            <w:r>
              <w:t xml:space="preserve">Feel free to use </w:t>
            </w:r>
            <w:hyperlink r:id="rId12" w:history="1">
              <w:r w:rsidRPr="00C94E7C">
                <w:rPr>
                  <w:rStyle w:val="Hyperlink"/>
                </w:rPr>
                <w:t>http://www.NoPainMuchGain.com/rental.xls</w:t>
              </w:r>
            </w:hyperlink>
            <w:r>
              <w:t xml:space="preserve"> for each rental property to keep track of revenue and expenses to avoid $100/</w:t>
            </w:r>
            <w:proofErr w:type="spellStart"/>
            <w:r>
              <w:t>hr</w:t>
            </w:r>
            <w:proofErr w:type="spellEnd"/>
            <w:r>
              <w:t xml:space="preserve"> organization fee.</w:t>
            </w:r>
          </w:p>
        </w:tc>
        <w:tc>
          <w:tcPr>
            <w:tcW w:w="4140" w:type="dxa"/>
            <w:gridSpan w:val="2"/>
          </w:tcPr>
          <w:p w14:paraId="1AB7F4F9" w14:textId="77777777" w:rsidR="00E52AD5" w:rsidRDefault="005E512F" w:rsidP="00E52AD5">
            <w:pPr>
              <w:snapToGrid w:val="0"/>
              <w:jc w:val="center"/>
              <w:rPr>
                <w:rFonts w:ascii="Symbol" w:hAnsi="Symbol"/>
              </w:rPr>
            </w:pPr>
            <w:sdt>
              <w:sdtPr>
                <w:id w:val="15578919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533956557"/>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1E3DBDD0"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was your annual rental income</w:t>
            </w:r>
          </w:p>
          <w:p w14:paraId="41A7A7BC"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big is your home and how big is your rental</w:t>
            </w:r>
          </w:p>
          <w:p w14:paraId="57DAA29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Know how much you paid to maintain the house, such as property tax, home insurance...etc.</w:t>
            </w:r>
          </w:p>
          <w:p w14:paraId="799CB679"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from your property tax statement on the assessed value of the home excluding land value</w:t>
            </w:r>
          </w:p>
          <w:p w14:paraId="0C113992" w14:textId="77777777" w:rsidR="00E52AD5" w:rsidRDefault="00E52AD5" w:rsidP="00B330F3">
            <w:pPr>
              <w:pStyle w:val="Heading1"/>
              <w:numPr>
                <w:ilvl w:val="0"/>
                <w:numId w:val="17"/>
              </w:numPr>
              <w:tabs>
                <w:tab w:val="left" w:pos="360"/>
              </w:tabs>
              <w:rPr>
                <w:rFonts w:ascii="Arial Narrow" w:hAnsi="Arial Narrow"/>
                <w:i w:val="0"/>
              </w:rPr>
            </w:pPr>
            <w:r>
              <w:rPr>
                <w:rFonts w:ascii="Arial Narrow" w:hAnsi="Arial Narrow"/>
                <w:i w:val="0"/>
              </w:rPr>
              <w:t>Find out when (mm/</w:t>
            </w:r>
            <w:proofErr w:type="spellStart"/>
            <w:r>
              <w:rPr>
                <w:rFonts w:ascii="Arial Narrow" w:hAnsi="Arial Narrow"/>
                <w:i w:val="0"/>
              </w:rPr>
              <w:t>yy</w:t>
            </w:r>
            <w:proofErr w:type="spellEnd"/>
            <w:r>
              <w:rPr>
                <w:rFonts w:ascii="Arial Narrow" w:hAnsi="Arial Narrow"/>
                <w:i w:val="0"/>
              </w:rPr>
              <w:t>) you bought the rental property and how many months was it available for rent.</w:t>
            </w:r>
          </w:p>
        </w:tc>
        <w:tc>
          <w:tcPr>
            <w:tcW w:w="1540" w:type="dxa"/>
          </w:tcPr>
          <w:p w14:paraId="0BDA4207" w14:textId="77777777" w:rsidR="00E52AD5" w:rsidRDefault="00E52AD5" w:rsidP="00E52AD5">
            <w:pPr>
              <w:snapToGrid w:val="0"/>
              <w:jc w:val="center"/>
            </w:pPr>
          </w:p>
        </w:tc>
      </w:tr>
      <w:tr w:rsidR="00E52AD5" w14:paraId="7D5866B0" w14:textId="77777777" w:rsidTr="00E52AD5">
        <w:trPr>
          <w:cantSplit/>
        </w:trPr>
        <w:tc>
          <w:tcPr>
            <w:tcW w:w="4878" w:type="dxa"/>
          </w:tcPr>
          <w:p w14:paraId="26795C73" w14:textId="21B89CFA" w:rsidR="00E52AD5" w:rsidRDefault="00E52AD5" w:rsidP="00E52AD5">
            <w:pPr>
              <w:snapToGrid w:val="0"/>
            </w:pPr>
            <w:r>
              <w:t>Did you receive u</w:t>
            </w:r>
            <w:r w:rsidR="00910D35">
              <w:t xml:space="preserve">nemployment compensation in </w:t>
            </w:r>
            <w:r w:rsidR="00FD68F8">
              <w:t>2022</w:t>
            </w:r>
            <w:r>
              <w:t>?</w:t>
            </w:r>
          </w:p>
        </w:tc>
        <w:tc>
          <w:tcPr>
            <w:tcW w:w="4140" w:type="dxa"/>
            <w:gridSpan w:val="2"/>
          </w:tcPr>
          <w:p w14:paraId="18DC76E8" w14:textId="77777777" w:rsidR="00E52AD5" w:rsidRDefault="005E512F" w:rsidP="00E52AD5">
            <w:pPr>
              <w:snapToGrid w:val="0"/>
              <w:jc w:val="center"/>
              <w:rPr>
                <w:rFonts w:ascii="Symbol" w:hAnsi="Symbol"/>
              </w:rPr>
            </w:pPr>
            <w:sdt>
              <w:sdtPr>
                <w:id w:val="1683855342"/>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143046459"/>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r w:rsidR="00E52AD5" w:rsidRPr="00C65FDD">
              <w:t xml:space="preserve"> </w:t>
            </w:r>
          </w:p>
          <w:p w14:paraId="5CCA4E90"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1099-G</w:t>
            </w:r>
          </w:p>
        </w:tc>
        <w:tc>
          <w:tcPr>
            <w:tcW w:w="1540" w:type="dxa"/>
          </w:tcPr>
          <w:p w14:paraId="5834D190" w14:textId="77777777" w:rsidR="00E52AD5" w:rsidRDefault="00E52AD5" w:rsidP="00E52AD5">
            <w:pPr>
              <w:snapToGrid w:val="0"/>
              <w:jc w:val="center"/>
            </w:pPr>
          </w:p>
        </w:tc>
      </w:tr>
      <w:tr w:rsidR="00E52AD5" w14:paraId="341F3BB4" w14:textId="77777777" w:rsidTr="00E52AD5">
        <w:trPr>
          <w:cantSplit/>
        </w:trPr>
        <w:tc>
          <w:tcPr>
            <w:tcW w:w="4878" w:type="dxa"/>
          </w:tcPr>
          <w:p w14:paraId="436864EC" w14:textId="1B96B190" w:rsidR="00E52AD5" w:rsidRDefault="00E52AD5" w:rsidP="00E52AD5">
            <w:pPr>
              <w:snapToGrid w:val="0"/>
            </w:pPr>
            <w:r>
              <w:t>Did you withdraw money from your 40</w:t>
            </w:r>
            <w:r w:rsidR="00910D35">
              <w:t xml:space="preserve">1k, 403b or IRA accounts in </w:t>
            </w:r>
            <w:r w:rsidR="00FD68F8">
              <w:t>2022</w:t>
            </w:r>
            <w:r>
              <w:t>?</w:t>
            </w:r>
          </w:p>
        </w:tc>
        <w:tc>
          <w:tcPr>
            <w:tcW w:w="4140" w:type="dxa"/>
            <w:gridSpan w:val="2"/>
          </w:tcPr>
          <w:p w14:paraId="16F49CA9" w14:textId="77777777" w:rsidR="00E52AD5" w:rsidRDefault="005E512F" w:rsidP="00E52AD5">
            <w:pPr>
              <w:snapToGrid w:val="0"/>
              <w:jc w:val="center"/>
              <w:rPr>
                <w:rFonts w:ascii="Symbol" w:hAnsi="Symbol"/>
              </w:rPr>
            </w:pPr>
            <w:sdt>
              <w:sdtPr>
                <w:id w:val="139013710"/>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98400237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412ABA97" w14:textId="77777777" w:rsidR="00E52AD5" w:rsidRPr="00C65FDD" w:rsidRDefault="00E52AD5" w:rsidP="00B330F3">
            <w:pPr>
              <w:pStyle w:val="Heading1"/>
              <w:numPr>
                <w:ilvl w:val="0"/>
                <w:numId w:val="16"/>
              </w:numPr>
              <w:tabs>
                <w:tab w:val="left" w:pos="0"/>
              </w:tabs>
            </w:pPr>
            <w:r>
              <w:rPr>
                <w:rFonts w:ascii="Arial Narrow" w:hAnsi="Arial Narrow"/>
                <w:i w:val="0"/>
              </w:rPr>
              <w:t>Bring all your 1099-R</w:t>
            </w:r>
          </w:p>
        </w:tc>
        <w:tc>
          <w:tcPr>
            <w:tcW w:w="1540" w:type="dxa"/>
          </w:tcPr>
          <w:p w14:paraId="1F44F95E" w14:textId="77777777" w:rsidR="00E52AD5" w:rsidRDefault="00E52AD5" w:rsidP="00E52AD5">
            <w:pPr>
              <w:snapToGrid w:val="0"/>
              <w:jc w:val="center"/>
            </w:pPr>
          </w:p>
        </w:tc>
      </w:tr>
      <w:tr w:rsidR="00E52AD5" w14:paraId="39723DC7" w14:textId="77777777" w:rsidTr="00E52AD5">
        <w:trPr>
          <w:cantSplit/>
        </w:trPr>
        <w:tc>
          <w:tcPr>
            <w:tcW w:w="4878" w:type="dxa"/>
          </w:tcPr>
          <w:p w14:paraId="2D4236D8" w14:textId="0F8A1950" w:rsidR="00E52AD5" w:rsidRDefault="00E52AD5" w:rsidP="00E52AD5">
            <w:pPr>
              <w:snapToGrid w:val="0"/>
            </w:pPr>
            <w:r>
              <w:t>Did you</w:t>
            </w:r>
            <w:r w:rsidR="00910D35">
              <w:t xml:space="preserve"> receive Social Security in </w:t>
            </w:r>
            <w:r w:rsidR="00FD68F8">
              <w:t>2022</w:t>
            </w:r>
            <w:r>
              <w:t>?</w:t>
            </w:r>
          </w:p>
        </w:tc>
        <w:tc>
          <w:tcPr>
            <w:tcW w:w="4140" w:type="dxa"/>
            <w:gridSpan w:val="2"/>
          </w:tcPr>
          <w:p w14:paraId="603EB6C3" w14:textId="77777777" w:rsidR="00E52AD5" w:rsidRDefault="005E512F" w:rsidP="00E52AD5">
            <w:pPr>
              <w:snapToGrid w:val="0"/>
              <w:jc w:val="center"/>
              <w:rPr>
                <w:rFonts w:ascii="Symbol" w:hAnsi="Symbol"/>
              </w:rPr>
            </w:pPr>
            <w:sdt>
              <w:sdtPr>
                <w:id w:val="-1811002353"/>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Yes      </w:t>
            </w:r>
            <w:sdt>
              <w:sdtPr>
                <w:id w:val="838659335"/>
                <w14:checkbox>
                  <w14:checked w14:val="0"/>
                  <w14:checkedState w14:val="2612" w14:font="MS Gothic"/>
                  <w14:uncheckedState w14:val="2610" w14:font="MS Gothic"/>
                </w14:checkbox>
              </w:sdtPr>
              <w:sdtEndPr/>
              <w:sdtContent>
                <w:r w:rsidR="00E52AD5">
                  <w:rPr>
                    <w:rFonts w:ascii="MS Gothic" w:eastAsia="MS Gothic" w:hint="eastAsia"/>
                  </w:rPr>
                  <w:t>☐</w:t>
                </w:r>
              </w:sdtContent>
            </w:sdt>
            <w:r w:rsidR="00E52AD5">
              <w:t xml:space="preserve"> No</w:t>
            </w:r>
          </w:p>
          <w:p w14:paraId="60F63CD1" w14:textId="77777777" w:rsidR="00E52AD5" w:rsidRDefault="00E52AD5" w:rsidP="00E52AD5">
            <w:pPr>
              <w:jc w:val="both"/>
              <w:rPr>
                <w:rFonts w:ascii="Arial Narrow" w:hAnsi="Arial Narrow"/>
              </w:rPr>
            </w:pPr>
            <w:r>
              <w:rPr>
                <w:rFonts w:ascii="Arial Narrow" w:hAnsi="Arial Narrow"/>
              </w:rPr>
              <w:t>Bring your Form SSA-1099, or RRB-1099 or SSA-1042S, or RRB-1042S</w:t>
            </w:r>
          </w:p>
        </w:tc>
        <w:tc>
          <w:tcPr>
            <w:tcW w:w="1540" w:type="dxa"/>
          </w:tcPr>
          <w:p w14:paraId="6187FFEE" w14:textId="77777777" w:rsidR="00E52AD5" w:rsidRDefault="00E52AD5" w:rsidP="00E52AD5">
            <w:pPr>
              <w:snapToGrid w:val="0"/>
              <w:jc w:val="center"/>
            </w:pPr>
          </w:p>
        </w:tc>
      </w:tr>
      <w:tr w:rsidR="00305E1B" w14:paraId="397764D7" w14:textId="77777777" w:rsidTr="00E52AD5">
        <w:trPr>
          <w:cantSplit/>
        </w:trPr>
        <w:tc>
          <w:tcPr>
            <w:tcW w:w="4878" w:type="dxa"/>
          </w:tcPr>
          <w:p w14:paraId="370E3F7B" w14:textId="2EABD74C" w:rsidR="00305E1B" w:rsidRDefault="00305E1B" w:rsidP="00305E1B">
            <w:pPr>
              <w:snapToGrid w:val="0"/>
            </w:pPr>
            <w:r>
              <w:t>Did your lender(s) forgive any portion of your loan(s)?</w:t>
            </w:r>
          </w:p>
        </w:tc>
        <w:tc>
          <w:tcPr>
            <w:tcW w:w="4140" w:type="dxa"/>
            <w:gridSpan w:val="2"/>
          </w:tcPr>
          <w:p w14:paraId="724C6CD9" w14:textId="77777777" w:rsidR="00305E1B" w:rsidRDefault="005E512F" w:rsidP="00305E1B">
            <w:pPr>
              <w:snapToGrid w:val="0"/>
              <w:jc w:val="center"/>
              <w:rPr>
                <w:rFonts w:ascii="Symbol" w:hAnsi="Symbol"/>
              </w:rPr>
            </w:pPr>
            <w:sdt>
              <w:sdtPr>
                <w:id w:val="-246813985"/>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62369218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38A61306" w14:textId="31DADEDD" w:rsidR="00305E1B" w:rsidRDefault="00305E1B" w:rsidP="00305E1B">
            <w:pPr>
              <w:snapToGrid w:val="0"/>
              <w:jc w:val="center"/>
            </w:pPr>
            <w:r>
              <w:rPr>
                <w:rFonts w:ascii="Arial Narrow" w:hAnsi="Arial Narrow"/>
              </w:rPr>
              <w:t>Bring all your 1099-C</w:t>
            </w:r>
          </w:p>
        </w:tc>
        <w:tc>
          <w:tcPr>
            <w:tcW w:w="1540" w:type="dxa"/>
          </w:tcPr>
          <w:p w14:paraId="56348FA4" w14:textId="77777777" w:rsidR="00305E1B" w:rsidRDefault="00305E1B" w:rsidP="00305E1B">
            <w:pPr>
              <w:snapToGrid w:val="0"/>
              <w:jc w:val="center"/>
            </w:pPr>
          </w:p>
        </w:tc>
      </w:tr>
      <w:tr w:rsidR="00305E1B" w14:paraId="6A59B51D" w14:textId="77777777" w:rsidTr="00E52AD5">
        <w:trPr>
          <w:cantSplit/>
        </w:trPr>
        <w:tc>
          <w:tcPr>
            <w:tcW w:w="4878" w:type="dxa"/>
          </w:tcPr>
          <w:p w14:paraId="6EB8DFD8" w14:textId="77777777" w:rsidR="00305E1B" w:rsidRDefault="00305E1B" w:rsidP="00305E1B">
            <w:pPr>
              <w:snapToGrid w:val="0"/>
            </w:pPr>
            <w:r>
              <w:t>Did you win any lottery, raffle and gambling? Did you receive compensation for jury duty?</w:t>
            </w:r>
          </w:p>
        </w:tc>
        <w:tc>
          <w:tcPr>
            <w:tcW w:w="4140" w:type="dxa"/>
            <w:gridSpan w:val="2"/>
          </w:tcPr>
          <w:p w14:paraId="45705888" w14:textId="77777777" w:rsidR="00305E1B" w:rsidRDefault="005E512F" w:rsidP="00305E1B">
            <w:pPr>
              <w:snapToGrid w:val="0"/>
              <w:jc w:val="center"/>
              <w:rPr>
                <w:rFonts w:ascii="Symbol" w:hAnsi="Symbol"/>
              </w:rPr>
            </w:pPr>
            <w:sdt>
              <w:sdtPr>
                <w:id w:val="1809205334"/>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1872410702"/>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p w14:paraId="02012503" w14:textId="77777777" w:rsidR="00305E1B" w:rsidRDefault="00305E1B" w:rsidP="00305E1B">
            <w:pPr>
              <w:jc w:val="both"/>
              <w:rPr>
                <w:rFonts w:ascii="Arial Narrow" w:hAnsi="Arial Narrow"/>
              </w:rPr>
            </w:pPr>
            <w:r>
              <w:rPr>
                <w:rFonts w:ascii="Arial Narrow" w:hAnsi="Arial Narrow"/>
              </w:rPr>
              <w:t>Bring 1099-G, if you have any</w:t>
            </w:r>
          </w:p>
        </w:tc>
        <w:tc>
          <w:tcPr>
            <w:tcW w:w="1540" w:type="dxa"/>
          </w:tcPr>
          <w:p w14:paraId="00F5A222" w14:textId="77777777" w:rsidR="00305E1B" w:rsidRDefault="00305E1B" w:rsidP="00305E1B">
            <w:pPr>
              <w:snapToGrid w:val="0"/>
              <w:jc w:val="center"/>
            </w:pPr>
          </w:p>
        </w:tc>
      </w:tr>
      <w:tr w:rsidR="00305E1B" w14:paraId="61758829" w14:textId="77777777" w:rsidTr="00E52AD5">
        <w:trPr>
          <w:cantSplit/>
        </w:trPr>
        <w:tc>
          <w:tcPr>
            <w:tcW w:w="4878" w:type="dxa"/>
          </w:tcPr>
          <w:p w14:paraId="0E86044E" w14:textId="77777777" w:rsidR="00305E1B" w:rsidRDefault="00305E1B" w:rsidP="00305E1B">
            <w:pPr>
              <w:snapToGrid w:val="0"/>
            </w:pPr>
            <w:r>
              <w:t>Did you receive any inheritance or gift from outside of the USA?</w:t>
            </w:r>
          </w:p>
        </w:tc>
        <w:tc>
          <w:tcPr>
            <w:tcW w:w="4140" w:type="dxa"/>
            <w:gridSpan w:val="2"/>
          </w:tcPr>
          <w:p w14:paraId="465FE4D9" w14:textId="77777777" w:rsidR="00305E1B" w:rsidRPr="00B3343E" w:rsidRDefault="005E512F" w:rsidP="00305E1B">
            <w:pPr>
              <w:snapToGrid w:val="0"/>
              <w:jc w:val="center"/>
              <w:rPr>
                <w:rFonts w:ascii="Symbol" w:hAnsi="Symbol"/>
              </w:rPr>
            </w:pPr>
            <w:sdt>
              <w:sdtPr>
                <w:id w:val="-1789427298"/>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Yes      </w:t>
            </w:r>
            <w:sdt>
              <w:sdtPr>
                <w:id w:val="-716275177"/>
                <w14:checkbox>
                  <w14:checked w14:val="0"/>
                  <w14:checkedState w14:val="2612" w14:font="MS Gothic"/>
                  <w14:uncheckedState w14:val="2610" w14:font="MS Gothic"/>
                </w14:checkbox>
              </w:sdtPr>
              <w:sdtEndPr/>
              <w:sdtContent>
                <w:r w:rsidR="00305E1B">
                  <w:rPr>
                    <w:rFonts w:ascii="MS Gothic" w:eastAsia="MS Gothic" w:hint="eastAsia"/>
                  </w:rPr>
                  <w:t>☐</w:t>
                </w:r>
              </w:sdtContent>
            </w:sdt>
            <w:r w:rsidR="00305E1B">
              <w:t xml:space="preserve"> No</w:t>
            </w:r>
          </w:p>
        </w:tc>
        <w:tc>
          <w:tcPr>
            <w:tcW w:w="1540" w:type="dxa"/>
          </w:tcPr>
          <w:p w14:paraId="67DB41BB" w14:textId="77777777" w:rsidR="00305E1B" w:rsidRDefault="00305E1B" w:rsidP="00305E1B">
            <w:pPr>
              <w:snapToGrid w:val="0"/>
              <w:jc w:val="center"/>
            </w:pPr>
          </w:p>
        </w:tc>
      </w:tr>
      <w:tr w:rsidR="004B21A5" w14:paraId="396ED46D" w14:textId="77777777" w:rsidTr="00E52AD5">
        <w:trPr>
          <w:cantSplit/>
        </w:trPr>
        <w:tc>
          <w:tcPr>
            <w:tcW w:w="4878" w:type="dxa"/>
          </w:tcPr>
          <w:p w14:paraId="715E2AAA" w14:textId="18BCDA69" w:rsidR="004B21A5" w:rsidRDefault="004B21A5" w:rsidP="004B21A5">
            <w:pPr>
              <w:snapToGrid w:val="0"/>
            </w:pPr>
            <w:r>
              <w:t>For CA Residents Only: Did you receive the Middle Class Tax Refund from State of CA?</w:t>
            </w:r>
          </w:p>
        </w:tc>
        <w:tc>
          <w:tcPr>
            <w:tcW w:w="4140" w:type="dxa"/>
            <w:gridSpan w:val="2"/>
          </w:tcPr>
          <w:p w14:paraId="5F16ED69" w14:textId="77777777" w:rsidR="004B21A5" w:rsidRDefault="005E512F" w:rsidP="004B21A5">
            <w:pPr>
              <w:snapToGrid w:val="0"/>
              <w:jc w:val="center"/>
            </w:pPr>
            <w:sdt>
              <w:sdtPr>
                <w:id w:val="246075436"/>
                <w14:checkbox>
                  <w14:checked w14:val="0"/>
                  <w14:checkedState w14:val="2612" w14:font="MS Gothic"/>
                  <w14:uncheckedState w14:val="2610" w14:font="MS Gothic"/>
                </w14:checkbox>
              </w:sdtPr>
              <w:sdtEndPr/>
              <w:sdtContent>
                <w:r w:rsidR="004B21A5">
                  <w:rPr>
                    <w:rFonts w:ascii="MS Gothic" w:eastAsia="MS Gothic" w:hint="eastAsia"/>
                  </w:rPr>
                  <w:t>☐</w:t>
                </w:r>
              </w:sdtContent>
            </w:sdt>
            <w:r w:rsidR="004B21A5">
              <w:t xml:space="preserve">  Yes      </w:t>
            </w:r>
            <w:sdt>
              <w:sdtPr>
                <w:id w:val="-2065011651"/>
                <w14:checkbox>
                  <w14:checked w14:val="0"/>
                  <w14:checkedState w14:val="2612" w14:font="MS Gothic"/>
                  <w14:uncheckedState w14:val="2610" w14:font="MS Gothic"/>
                </w14:checkbox>
              </w:sdtPr>
              <w:sdtEndPr/>
              <w:sdtContent>
                <w:r w:rsidR="004B21A5">
                  <w:rPr>
                    <w:rFonts w:ascii="MS Gothic" w:eastAsia="MS Gothic" w:hAnsi="MS Gothic" w:hint="eastAsia"/>
                  </w:rPr>
                  <w:t>☐</w:t>
                </w:r>
              </w:sdtContent>
            </w:sdt>
            <w:r w:rsidR="004B21A5">
              <w:t xml:space="preserve"> No</w:t>
            </w:r>
          </w:p>
          <w:p w14:paraId="4497BAE9" w14:textId="1CEDBCBD" w:rsidR="004B21A5" w:rsidRDefault="004B21A5" w:rsidP="004B21A5">
            <w:pPr>
              <w:jc w:val="both"/>
              <w:rPr>
                <w:rFonts w:ascii="MS Gothic" w:eastAsia="MS Gothic"/>
              </w:rPr>
            </w:pPr>
            <w:r w:rsidRPr="004B21A5">
              <w:rPr>
                <w:rFonts w:ascii="Arial Narrow" w:hAnsi="Arial Narrow"/>
              </w:rPr>
              <w:t>Bring 1099-MISC</w:t>
            </w:r>
          </w:p>
        </w:tc>
        <w:tc>
          <w:tcPr>
            <w:tcW w:w="1540" w:type="dxa"/>
          </w:tcPr>
          <w:p w14:paraId="0BEA5FEE" w14:textId="77777777" w:rsidR="004B21A5" w:rsidRDefault="004B21A5" w:rsidP="004B21A5">
            <w:pPr>
              <w:snapToGrid w:val="0"/>
              <w:jc w:val="center"/>
            </w:pPr>
          </w:p>
        </w:tc>
      </w:tr>
    </w:tbl>
    <w:p w14:paraId="74F575F1" w14:textId="77777777" w:rsidR="00B330F3" w:rsidRDefault="00B330F3" w:rsidP="00B330F3"/>
    <w:p w14:paraId="07BA91B8" w14:textId="77777777" w:rsidR="00B330F3" w:rsidRDefault="00B330F3" w:rsidP="00B330F3"/>
    <w:p w14:paraId="1B74FA5E" w14:textId="77777777" w:rsidR="00B330F3" w:rsidRPr="00372C4A" w:rsidRDefault="00B330F3" w:rsidP="00B330F3">
      <w:pPr>
        <w:rPr>
          <w:b/>
          <w:u w:val="single"/>
        </w:rPr>
      </w:pPr>
      <w:r w:rsidRPr="00372C4A">
        <w:rPr>
          <w:b/>
          <w:u w:val="single"/>
        </w:rPr>
        <w:t>Section 3 – Adjustment to Income</w:t>
      </w:r>
    </w:p>
    <w:p w14:paraId="71B5964D" w14:textId="77777777" w:rsidR="00B330F3" w:rsidRDefault="00B330F3" w:rsidP="00B330F3"/>
    <w:tbl>
      <w:tblPr>
        <w:tblW w:w="10558" w:type="dxa"/>
        <w:tblInd w:w="-5" w:type="dxa"/>
        <w:tblLayout w:type="fixed"/>
        <w:tblLook w:val="0000" w:firstRow="0" w:lastRow="0" w:firstColumn="0" w:lastColumn="0" w:noHBand="0" w:noVBand="0"/>
      </w:tblPr>
      <w:tblGrid>
        <w:gridCol w:w="4878"/>
        <w:gridCol w:w="2070"/>
        <w:gridCol w:w="2070"/>
        <w:gridCol w:w="1540"/>
      </w:tblGrid>
      <w:tr w:rsidR="00B330F3" w14:paraId="1300C747" w14:textId="77777777" w:rsidTr="00E52AD5">
        <w:tc>
          <w:tcPr>
            <w:tcW w:w="4878" w:type="dxa"/>
            <w:tcBorders>
              <w:top w:val="single" w:sz="4" w:space="0" w:color="000000"/>
              <w:left w:val="single" w:sz="4" w:space="0" w:color="000000"/>
              <w:bottom w:val="single" w:sz="4" w:space="0" w:color="000000"/>
            </w:tcBorders>
          </w:tcPr>
          <w:p w14:paraId="5E5403FA" w14:textId="77777777" w:rsidR="00B330F3" w:rsidRDefault="00B330F3" w:rsidP="00E52AD5">
            <w:pPr>
              <w:snapToGrid w:val="0"/>
            </w:pPr>
          </w:p>
        </w:tc>
        <w:tc>
          <w:tcPr>
            <w:tcW w:w="2070" w:type="dxa"/>
            <w:tcBorders>
              <w:top w:val="single" w:sz="4" w:space="0" w:color="000000"/>
              <w:left w:val="single" w:sz="4" w:space="0" w:color="000000"/>
              <w:bottom w:val="single" w:sz="4" w:space="0" w:color="000000"/>
            </w:tcBorders>
          </w:tcPr>
          <w:p w14:paraId="58297F56" w14:textId="77777777" w:rsidR="00B330F3" w:rsidRDefault="00B330F3" w:rsidP="00E52AD5">
            <w:pPr>
              <w:snapToGrid w:val="0"/>
              <w:jc w:val="center"/>
            </w:pPr>
            <w:r>
              <w:t>You</w:t>
            </w:r>
          </w:p>
        </w:tc>
        <w:tc>
          <w:tcPr>
            <w:tcW w:w="2070" w:type="dxa"/>
            <w:tcBorders>
              <w:top w:val="single" w:sz="4" w:space="0" w:color="000000"/>
              <w:left w:val="single" w:sz="4" w:space="0" w:color="000000"/>
              <w:bottom w:val="single" w:sz="4" w:space="0" w:color="000000"/>
            </w:tcBorders>
          </w:tcPr>
          <w:p w14:paraId="4B06E733" w14:textId="77777777" w:rsidR="00B330F3" w:rsidRDefault="00B330F3" w:rsidP="00E52AD5">
            <w:pPr>
              <w:snapToGrid w:val="0"/>
              <w:jc w:val="center"/>
            </w:pPr>
            <w:r>
              <w:t>Spouse</w:t>
            </w:r>
          </w:p>
          <w:p w14:paraId="62E06B03" w14:textId="77777777" w:rsidR="00B330F3" w:rsidRDefault="00B330F3" w:rsidP="00E52AD5">
            <w:pPr>
              <w:jc w:val="center"/>
            </w:pPr>
          </w:p>
        </w:tc>
        <w:tc>
          <w:tcPr>
            <w:tcW w:w="1540" w:type="dxa"/>
            <w:tcBorders>
              <w:top w:val="single" w:sz="4" w:space="0" w:color="000000"/>
              <w:left w:val="single" w:sz="4" w:space="0" w:color="000000"/>
              <w:bottom w:val="single" w:sz="4" w:space="0" w:color="auto"/>
              <w:right w:val="single" w:sz="4" w:space="0" w:color="000000"/>
            </w:tcBorders>
          </w:tcPr>
          <w:p w14:paraId="567649F9" w14:textId="77777777" w:rsidR="00B330F3" w:rsidRDefault="00B330F3" w:rsidP="00E52AD5">
            <w:pPr>
              <w:snapToGrid w:val="0"/>
              <w:jc w:val="center"/>
            </w:pPr>
            <w:r>
              <w:t>PREPARER’SNOTES</w:t>
            </w:r>
          </w:p>
        </w:tc>
      </w:tr>
      <w:tr w:rsidR="00B330F3" w14:paraId="11BE1819" w14:textId="77777777" w:rsidTr="00E52AD5">
        <w:trPr>
          <w:cantSplit/>
        </w:trPr>
        <w:tc>
          <w:tcPr>
            <w:tcW w:w="4878" w:type="dxa"/>
            <w:tcBorders>
              <w:left w:val="single" w:sz="4" w:space="0" w:color="000000"/>
              <w:bottom w:val="single" w:sz="4" w:space="0" w:color="000000"/>
            </w:tcBorders>
          </w:tcPr>
          <w:p w14:paraId="1FE99EE6" w14:textId="126E72FD" w:rsidR="00B330F3" w:rsidRDefault="00B330F3" w:rsidP="00E52AD5">
            <w:pPr>
              <w:snapToGrid w:val="0"/>
            </w:pPr>
            <w:r>
              <w:t xml:space="preserve">Did you contribute to </w:t>
            </w:r>
            <w:proofErr w:type="spellStart"/>
            <w:r>
              <w:t>Heathcare</w:t>
            </w:r>
            <w:proofErr w:type="spellEnd"/>
            <w:r>
              <w:t xml:space="preserve"> Savings Account (HSA) for High Deduc</w:t>
            </w:r>
            <w:r w:rsidR="00910D35">
              <w:t xml:space="preserve">tible Health Plan (HDHP) in </w:t>
            </w:r>
            <w:r w:rsidR="00FD68F8">
              <w:t>2022</w:t>
            </w:r>
            <w:r>
              <w:t xml:space="preserve"> Or are you plannin</w:t>
            </w:r>
            <w:r w:rsidR="008611F8">
              <w:t>g to contribute before 4/18</w:t>
            </w:r>
            <w:r w:rsidR="00ED3ED8">
              <w:t>/</w:t>
            </w:r>
            <w:r w:rsidR="00FD68F8">
              <w:t>2023</w:t>
            </w:r>
            <w:r>
              <w:t>?</w:t>
            </w:r>
          </w:p>
          <w:p w14:paraId="6081A88E" w14:textId="77777777" w:rsidR="00B330F3" w:rsidRPr="008A1411" w:rsidRDefault="00B330F3" w:rsidP="00E52AD5">
            <w:pPr>
              <w:snapToGrid w:val="0"/>
              <w:rPr>
                <w:b/>
              </w:rPr>
            </w:pPr>
            <w:r w:rsidRPr="008A1411">
              <w:rPr>
                <w:b/>
              </w:rPr>
              <w:t xml:space="preserve">Note: </w:t>
            </w:r>
            <w:r>
              <w:rPr>
                <w:b/>
              </w:rPr>
              <w:t>Not to be confused</w:t>
            </w:r>
            <w:r w:rsidRPr="008A1411">
              <w:rPr>
                <w:b/>
              </w:rPr>
              <w:t xml:space="preserve"> with Flexible Spending Account (FSA).</w:t>
            </w:r>
          </w:p>
        </w:tc>
        <w:tc>
          <w:tcPr>
            <w:tcW w:w="2070" w:type="dxa"/>
            <w:tcBorders>
              <w:left w:val="single" w:sz="4" w:space="0" w:color="000000"/>
              <w:bottom w:val="single" w:sz="4" w:space="0" w:color="000000"/>
            </w:tcBorders>
          </w:tcPr>
          <w:p w14:paraId="692C48F8" w14:textId="77777777" w:rsidR="00B330F3" w:rsidRPr="002912E6" w:rsidRDefault="005E512F" w:rsidP="00E52AD5">
            <w:pPr>
              <w:snapToGrid w:val="0"/>
              <w:jc w:val="center"/>
              <w:rPr>
                <w:rFonts w:ascii="Symbol" w:hAnsi="Symbol"/>
              </w:rPr>
            </w:pPr>
            <w:sdt>
              <w:sdtPr>
                <w:id w:val="118987068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08534981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tc>
        <w:tc>
          <w:tcPr>
            <w:tcW w:w="2070" w:type="dxa"/>
            <w:tcBorders>
              <w:left w:val="single" w:sz="4" w:space="0" w:color="000000"/>
              <w:bottom w:val="single" w:sz="4" w:space="0" w:color="000000"/>
              <w:right w:val="single" w:sz="4" w:space="0" w:color="auto"/>
            </w:tcBorders>
          </w:tcPr>
          <w:p w14:paraId="62F835D2" w14:textId="77777777" w:rsidR="00B330F3" w:rsidRPr="002912E6" w:rsidRDefault="005E512F" w:rsidP="00E52AD5">
            <w:pPr>
              <w:snapToGrid w:val="0"/>
              <w:jc w:val="center"/>
              <w:rPr>
                <w:rFonts w:ascii="Symbol" w:hAnsi="Symbol"/>
              </w:rPr>
            </w:pPr>
            <w:sdt>
              <w:sdtPr>
                <w:id w:val="-112014906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66035754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6735B06C" w14:textId="77777777" w:rsidR="00B330F3" w:rsidRDefault="00B330F3" w:rsidP="00E52AD5">
            <w:pPr>
              <w:snapToGrid w:val="0"/>
              <w:jc w:val="center"/>
            </w:pPr>
          </w:p>
        </w:tc>
      </w:tr>
      <w:tr w:rsidR="00B330F3" w14:paraId="663C1F21" w14:textId="77777777" w:rsidTr="00E52AD5">
        <w:trPr>
          <w:cantSplit/>
        </w:trPr>
        <w:tc>
          <w:tcPr>
            <w:tcW w:w="4878" w:type="dxa"/>
            <w:tcBorders>
              <w:left w:val="single" w:sz="4" w:space="0" w:color="000000"/>
              <w:bottom w:val="single" w:sz="4" w:space="0" w:color="000000"/>
            </w:tcBorders>
          </w:tcPr>
          <w:p w14:paraId="44AF2A09" w14:textId="264FF28B" w:rsidR="00B330F3" w:rsidRDefault="00B330F3" w:rsidP="00E52AD5">
            <w:pPr>
              <w:snapToGrid w:val="0"/>
            </w:pPr>
            <w:r>
              <w:t>Did you contribute to an</w:t>
            </w:r>
            <w:r w:rsidR="00910D35">
              <w:t xml:space="preserve">y IRA, SEP and/or SIMPLE in </w:t>
            </w:r>
            <w:r w:rsidR="00FD68F8">
              <w:t>2022</w:t>
            </w:r>
            <w:r>
              <w:t>? Or are you pl</w:t>
            </w:r>
            <w:r w:rsidR="00ED3ED8">
              <w:t>anning</w:t>
            </w:r>
            <w:r w:rsidR="008611F8">
              <w:t xml:space="preserve"> to do so before 4/18</w:t>
            </w:r>
            <w:r w:rsidR="00ED3ED8">
              <w:t>/</w:t>
            </w:r>
            <w:r w:rsidR="00FD68F8">
              <w:t>2023</w:t>
            </w:r>
            <w:r>
              <w:t>?</w:t>
            </w:r>
          </w:p>
        </w:tc>
        <w:tc>
          <w:tcPr>
            <w:tcW w:w="2070" w:type="dxa"/>
            <w:tcBorders>
              <w:left w:val="single" w:sz="4" w:space="0" w:color="000000"/>
              <w:bottom w:val="single" w:sz="4" w:space="0" w:color="000000"/>
            </w:tcBorders>
          </w:tcPr>
          <w:p w14:paraId="0EEC6288" w14:textId="77777777" w:rsidR="00B330F3" w:rsidRDefault="005E512F" w:rsidP="00E52AD5">
            <w:pPr>
              <w:snapToGrid w:val="0"/>
              <w:jc w:val="center"/>
              <w:rPr>
                <w:rFonts w:ascii="Symbol" w:hAnsi="Symbol"/>
              </w:rPr>
            </w:pPr>
            <w:sdt>
              <w:sdtPr>
                <w:id w:val="62281560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3270622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1D8CA4EB" w14:textId="77777777" w:rsidR="00B330F3" w:rsidRDefault="00B330F3" w:rsidP="00E52AD5">
            <w:pPr>
              <w:jc w:val="both"/>
              <w:rPr>
                <w:rFonts w:ascii="Arial Narrow" w:hAnsi="Arial Narrow"/>
              </w:rPr>
            </w:pPr>
            <w:r>
              <w:rPr>
                <w:rFonts w:ascii="Arial Narrow" w:hAnsi="Arial Narrow"/>
              </w:rPr>
              <w:t>Which, When and How much?</w:t>
            </w:r>
          </w:p>
        </w:tc>
        <w:tc>
          <w:tcPr>
            <w:tcW w:w="2070" w:type="dxa"/>
            <w:tcBorders>
              <w:left w:val="single" w:sz="4" w:space="0" w:color="000000"/>
              <w:bottom w:val="single" w:sz="4" w:space="0" w:color="000000"/>
              <w:right w:val="single" w:sz="4" w:space="0" w:color="auto"/>
            </w:tcBorders>
          </w:tcPr>
          <w:p w14:paraId="379F96F9" w14:textId="77777777" w:rsidR="00B330F3" w:rsidRDefault="005E512F" w:rsidP="00E52AD5">
            <w:pPr>
              <w:snapToGrid w:val="0"/>
              <w:jc w:val="center"/>
              <w:rPr>
                <w:rFonts w:ascii="Symbol" w:hAnsi="Symbol"/>
              </w:rPr>
            </w:pPr>
            <w:sdt>
              <w:sdtPr>
                <w:id w:val="-21130428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90142656"/>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006FB2DD" w14:textId="77777777" w:rsidR="00B330F3" w:rsidRDefault="00B330F3" w:rsidP="00E52AD5">
            <w:pPr>
              <w:jc w:val="both"/>
              <w:rPr>
                <w:rFonts w:ascii="Arial Narrow" w:hAnsi="Arial Narrow"/>
              </w:rPr>
            </w:pPr>
            <w:r>
              <w:rPr>
                <w:rFonts w:ascii="Arial Narrow" w:hAnsi="Arial Narrow"/>
              </w:rPr>
              <w:t>Which, When and How much?</w:t>
            </w:r>
          </w:p>
        </w:tc>
        <w:tc>
          <w:tcPr>
            <w:tcW w:w="1540" w:type="dxa"/>
            <w:tcBorders>
              <w:top w:val="single" w:sz="4" w:space="0" w:color="auto"/>
              <w:left w:val="single" w:sz="4" w:space="0" w:color="auto"/>
              <w:bottom w:val="single" w:sz="4" w:space="0" w:color="auto"/>
              <w:right w:val="single" w:sz="4" w:space="0" w:color="auto"/>
            </w:tcBorders>
          </w:tcPr>
          <w:p w14:paraId="582D8B0C" w14:textId="77777777" w:rsidR="00B330F3" w:rsidRDefault="00B330F3" w:rsidP="00E52AD5">
            <w:pPr>
              <w:snapToGrid w:val="0"/>
              <w:jc w:val="center"/>
            </w:pPr>
          </w:p>
        </w:tc>
      </w:tr>
      <w:tr w:rsidR="00B330F3" w14:paraId="604B1886" w14:textId="77777777" w:rsidTr="00E52AD5">
        <w:trPr>
          <w:cantSplit/>
        </w:trPr>
        <w:tc>
          <w:tcPr>
            <w:tcW w:w="4878" w:type="dxa"/>
            <w:tcBorders>
              <w:left w:val="single" w:sz="4" w:space="0" w:color="000000"/>
              <w:bottom w:val="single" w:sz="4" w:space="0" w:color="000000"/>
            </w:tcBorders>
          </w:tcPr>
          <w:p w14:paraId="2B831D24" w14:textId="36BFDB72" w:rsidR="00B330F3" w:rsidRDefault="00B330F3" w:rsidP="00E52AD5">
            <w:pPr>
              <w:snapToGrid w:val="0"/>
            </w:pPr>
            <w:r>
              <w:t>Did you pay any student loan interest i</w:t>
            </w:r>
            <w:r w:rsidR="00910D35">
              <w:t xml:space="preserve">n </w:t>
            </w:r>
            <w:r w:rsidR="00FD68F8">
              <w:t>2022</w:t>
            </w:r>
            <w:r>
              <w:t>?</w:t>
            </w:r>
          </w:p>
        </w:tc>
        <w:tc>
          <w:tcPr>
            <w:tcW w:w="2070" w:type="dxa"/>
            <w:tcBorders>
              <w:left w:val="single" w:sz="4" w:space="0" w:color="000000"/>
              <w:bottom w:val="single" w:sz="4" w:space="0" w:color="000000"/>
            </w:tcBorders>
          </w:tcPr>
          <w:p w14:paraId="6001B3FC" w14:textId="77777777" w:rsidR="00B330F3" w:rsidRDefault="005E512F" w:rsidP="00E52AD5">
            <w:pPr>
              <w:snapToGrid w:val="0"/>
              <w:jc w:val="center"/>
              <w:rPr>
                <w:rFonts w:ascii="Symbol" w:hAnsi="Symbol"/>
              </w:rPr>
            </w:pPr>
            <w:sdt>
              <w:sdtPr>
                <w:id w:val="-116500987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1478564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C62B672" w14:textId="443EEB79"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2070" w:type="dxa"/>
            <w:tcBorders>
              <w:left w:val="single" w:sz="4" w:space="0" w:color="000000"/>
              <w:bottom w:val="single" w:sz="4" w:space="0" w:color="000000"/>
              <w:right w:val="single" w:sz="4" w:space="0" w:color="auto"/>
            </w:tcBorders>
          </w:tcPr>
          <w:p w14:paraId="31FDFC78" w14:textId="77777777" w:rsidR="00B330F3" w:rsidRDefault="005E512F" w:rsidP="00E52AD5">
            <w:pPr>
              <w:snapToGrid w:val="0"/>
              <w:jc w:val="center"/>
              <w:rPr>
                <w:rFonts w:ascii="Symbol" w:hAnsi="Symbol"/>
              </w:rPr>
            </w:pPr>
            <w:sdt>
              <w:sdtPr>
                <w:id w:val="45314677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8704489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77CB6540" w14:textId="6D82AB0B" w:rsidR="00B330F3" w:rsidRDefault="00B330F3" w:rsidP="00E52AD5">
            <w:pPr>
              <w:jc w:val="both"/>
              <w:rPr>
                <w:rFonts w:ascii="Arial Narrow" w:hAnsi="Arial Narrow"/>
              </w:rPr>
            </w:pPr>
            <w:r>
              <w:rPr>
                <w:rFonts w:ascii="Arial Narrow" w:hAnsi="Arial Narrow"/>
              </w:rPr>
              <w:t>Bring 1098-</w:t>
            </w:r>
            <w:r w:rsidR="00823F36">
              <w:rPr>
                <w:rFonts w:ascii="Arial Narrow" w:hAnsi="Arial Narrow"/>
              </w:rPr>
              <w:t>E</w:t>
            </w:r>
          </w:p>
        </w:tc>
        <w:tc>
          <w:tcPr>
            <w:tcW w:w="1540" w:type="dxa"/>
            <w:tcBorders>
              <w:top w:val="single" w:sz="4" w:space="0" w:color="auto"/>
              <w:left w:val="single" w:sz="4" w:space="0" w:color="auto"/>
              <w:bottom w:val="single" w:sz="4" w:space="0" w:color="auto"/>
              <w:right w:val="single" w:sz="4" w:space="0" w:color="auto"/>
            </w:tcBorders>
          </w:tcPr>
          <w:p w14:paraId="50F84A66" w14:textId="77777777" w:rsidR="00B330F3" w:rsidRDefault="00B330F3" w:rsidP="00E52AD5">
            <w:pPr>
              <w:snapToGrid w:val="0"/>
              <w:jc w:val="center"/>
            </w:pPr>
          </w:p>
        </w:tc>
      </w:tr>
      <w:tr w:rsidR="00B330F3" w14:paraId="2BB62293" w14:textId="77777777" w:rsidTr="00E52AD5">
        <w:trPr>
          <w:cantSplit/>
        </w:trPr>
        <w:tc>
          <w:tcPr>
            <w:tcW w:w="4878" w:type="dxa"/>
            <w:tcBorders>
              <w:left w:val="single" w:sz="4" w:space="0" w:color="000000"/>
              <w:bottom w:val="single" w:sz="4" w:space="0" w:color="000000"/>
            </w:tcBorders>
          </w:tcPr>
          <w:p w14:paraId="3BF8B4FB" w14:textId="460D80E0" w:rsidR="00B330F3" w:rsidRDefault="00B330F3" w:rsidP="00E52AD5">
            <w:pPr>
              <w:snapToGrid w:val="0"/>
            </w:pPr>
            <w:r>
              <w:t>Did you, your spouse or dependent pay any post-secondary tuition o</w:t>
            </w:r>
            <w:r w:rsidR="00910D35">
              <w:t xml:space="preserve">r job-improving training in </w:t>
            </w:r>
            <w:r w:rsidR="00FD68F8">
              <w:t>2022</w:t>
            </w:r>
            <w:r>
              <w:t>?</w:t>
            </w:r>
          </w:p>
        </w:tc>
        <w:tc>
          <w:tcPr>
            <w:tcW w:w="4140" w:type="dxa"/>
            <w:gridSpan w:val="2"/>
            <w:tcBorders>
              <w:left w:val="single" w:sz="4" w:space="0" w:color="000000"/>
              <w:bottom w:val="single" w:sz="4" w:space="0" w:color="000000"/>
              <w:right w:val="single" w:sz="4" w:space="0" w:color="auto"/>
            </w:tcBorders>
          </w:tcPr>
          <w:p w14:paraId="4F43D507" w14:textId="77777777" w:rsidR="00B330F3" w:rsidRDefault="005E512F" w:rsidP="00E52AD5">
            <w:pPr>
              <w:snapToGrid w:val="0"/>
              <w:jc w:val="center"/>
              <w:rPr>
                <w:rFonts w:ascii="Symbol" w:hAnsi="Symbol"/>
              </w:rPr>
            </w:pPr>
            <w:sdt>
              <w:sdtPr>
                <w:id w:val="14364754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624745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8505132" w14:textId="03D9851A" w:rsidR="00B330F3" w:rsidRDefault="00823F36" w:rsidP="00E52AD5">
            <w:pPr>
              <w:jc w:val="both"/>
              <w:rPr>
                <w:rFonts w:ascii="Arial Narrow" w:hAnsi="Arial Narrow"/>
              </w:rPr>
            </w:pPr>
            <w:r>
              <w:rPr>
                <w:rFonts w:ascii="Arial Narrow" w:hAnsi="Arial Narrow"/>
              </w:rPr>
              <w:t>Bring any 1098</w:t>
            </w:r>
            <w:r w:rsidR="00B330F3">
              <w:rPr>
                <w:rFonts w:ascii="Arial Narrow" w:hAnsi="Arial Narrow"/>
              </w:rPr>
              <w:t>-T. Know how much for each recip</w:t>
            </w:r>
            <w:r>
              <w:rPr>
                <w:rFonts w:ascii="Arial Narrow" w:hAnsi="Arial Narrow"/>
              </w:rPr>
              <w:t>ient if you did not receive 1098</w:t>
            </w:r>
            <w:r w:rsidR="00B330F3">
              <w:rPr>
                <w:rFonts w:ascii="Arial Narrow" w:hAnsi="Arial Narrow"/>
              </w:rPr>
              <w:t>-T</w:t>
            </w:r>
          </w:p>
        </w:tc>
        <w:tc>
          <w:tcPr>
            <w:tcW w:w="1540" w:type="dxa"/>
            <w:tcBorders>
              <w:top w:val="single" w:sz="4" w:space="0" w:color="auto"/>
              <w:left w:val="single" w:sz="4" w:space="0" w:color="auto"/>
              <w:bottom w:val="single" w:sz="4" w:space="0" w:color="auto"/>
              <w:right w:val="single" w:sz="4" w:space="0" w:color="auto"/>
            </w:tcBorders>
          </w:tcPr>
          <w:p w14:paraId="3C47DB55" w14:textId="77777777" w:rsidR="00B330F3" w:rsidRDefault="00B330F3" w:rsidP="00E52AD5">
            <w:pPr>
              <w:snapToGrid w:val="0"/>
              <w:jc w:val="center"/>
            </w:pPr>
          </w:p>
        </w:tc>
      </w:tr>
      <w:tr w:rsidR="00B330F3" w14:paraId="55D2CC6B" w14:textId="77777777" w:rsidTr="00E52AD5">
        <w:trPr>
          <w:cantSplit/>
        </w:trPr>
        <w:tc>
          <w:tcPr>
            <w:tcW w:w="4878" w:type="dxa"/>
            <w:tcBorders>
              <w:left w:val="single" w:sz="4" w:space="0" w:color="000000"/>
              <w:bottom w:val="single" w:sz="4" w:space="0" w:color="000000"/>
            </w:tcBorders>
          </w:tcPr>
          <w:p w14:paraId="05591AF4" w14:textId="18ABF884" w:rsidR="00B330F3" w:rsidRDefault="00910D35" w:rsidP="00E52AD5">
            <w:pPr>
              <w:snapToGrid w:val="0"/>
            </w:pPr>
            <w:r>
              <w:t xml:space="preserve">Did you relocate in </w:t>
            </w:r>
            <w:r w:rsidR="00FD68F8">
              <w:t>2022</w:t>
            </w:r>
            <w:r w:rsidR="00B330F3">
              <w:t xml:space="preserve"> for job reason?</w:t>
            </w:r>
          </w:p>
        </w:tc>
        <w:tc>
          <w:tcPr>
            <w:tcW w:w="4140" w:type="dxa"/>
            <w:gridSpan w:val="2"/>
            <w:tcBorders>
              <w:left w:val="single" w:sz="4" w:space="0" w:color="000000"/>
              <w:bottom w:val="single" w:sz="4" w:space="0" w:color="000000"/>
              <w:right w:val="single" w:sz="4" w:space="0" w:color="auto"/>
            </w:tcBorders>
          </w:tcPr>
          <w:p w14:paraId="466BA2EF" w14:textId="77777777" w:rsidR="00B330F3" w:rsidRPr="002912E6" w:rsidRDefault="005E512F" w:rsidP="00E52AD5">
            <w:pPr>
              <w:snapToGrid w:val="0"/>
              <w:jc w:val="center"/>
              <w:rPr>
                <w:rFonts w:ascii="Symbol" w:hAnsi="Symbol"/>
              </w:rPr>
            </w:pPr>
            <w:sdt>
              <w:sdtPr>
                <w:id w:val="18587841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1772924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Borders>
              <w:top w:val="single" w:sz="4" w:space="0" w:color="auto"/>
              <w:left w:val="single" w:sz="4" w:space="0" w:color="auto"/>
              <w:bottom w:val="single" w:sz="4" w:space="0" w:color="auto"/>
              <w:right w:val="single" w:sz="4" w:space="0" w:color="auto"/>
            </w:tcBorders>
          </w:tcPr>
          <w:p w14:paraId="2A568FAE" w14:textId="77777777" w:rsidR="00B330F3" w:rsidRDefault="00B330F3" w:rsidP="00E52AD5">
            <w:pPr>
              <w:snapToGrid w:val="0"/>
              <w:jc w:val="center"/>
            </w:pPr>
          </w:p>
        </w:tc>
      </w:tr>
    </w:tbl>
    <w:p w14:paraId="12F90648" w14:textId="77777777" w:rsidR="00B330F3" w:rsidRDefault="00B330F3" w:rsidP="00B330F3">
      <w:r>
        <w:tab/>
      </w:r>
    </w:p>
    <w:p w14:paraId="7672B0B9" w14:textId="77777777" w:rsidR="00B330F3" w:rsidRDefault="00B330F3" w:rsidP="00B330F3"/>
    <w:p w14:paraId="28F2AEBB" w14:textId="77777777" w:rsidR="00B330F3" w:rsidRDefault="00B330F3" w:rsidP="00B330F3"/>
    <w:p w14:paraId="012609CA" w14:textId="77777777" w:rsidR="00B330F3" w:rsidRDefault="00B330F3" w:rsidP="00B330F3"/>
    <w:p w14:paraId="2B52334C" w14:textId="77777777" w:rsidR="00B330F3" w:rsidRDefault="00B330F3" w:rsidP="00B330F3"/>
    <w:p w14:paraId="0B86A4D5" w14:textId="77777777" w:rsidR="00B330F3" w:rsidRDefault="00B330F3" w:rsidP="00B330F3"/>
    <w:p w14:paraId="476E4387" w14:textId="77777777" w:rsidR="00B330F3" w:rsidRPr="00372C4A" w:rsidRDefault="00B330F3" w:rsidP="00B330F3">
      <w:pPr>
        <w:rPr>
          <w:b/>
          <w:u w:val="single"/>
        </w:rPr>
      </w:pPr>
      <w:r>
        <w:rPr>
          <w:b/>
          <w:u w:val="single"/>
        </w:rPr>
        <w:t>Section 4</w:t>
      </w:r>
      <w:r w:rsidRPr="00372C4A">
        <w:rPr>
          <w:b/>
          <w:u w:val="single"/>
        </w:rPr>
        <w:t xml:space="preserve"> – </w:t>
      </w:r>
      <w:r>
        <w:rPr>
          <w:b/>
          <w:u w:val="single"/>
        </w:rPr>
        <w:t xml:space="preserve">Possible </w:t>
      </w:r>
      <w:r w:rsidRPr="00372C4A">
        <w:rPr>
          <w:b/>
          <w:u w:val="single"/>
        </w:rPr>
        <w:t>Deduction</w:t>
      </w:r>
    </w:p>
    <w:p w14:paraId="6C216074"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461B2C89" w14:textId="77777777" w:rsidTr="00E52AD5">
        <w:tc>
          <w:tcPr>
            <w:tcW w:w="4878" w:type="dxa"/>
          </w:tcPr>
          <w:p w14:paraId="577E3288" w14:textId="77777777" w:rsidR="00B330F3" w:rsidRDefault="00B330F3" w:rsidP="00E52AD5">
            <w:pPr>
              <w:snapToGrid w:val="0"/>
            </w:pPr>
          </w:p>
        </w:tc>
        <w:tc>
          <w:tcPr>
            <w:tcW w:w="4140" w:type="dxa"/>
          </w:tcPr>
          <w:p w14:paraId="1F6576EE" w14:textId="77777777" w:rsidR="00B330F3" w:rsidRDefault="00B330F3" w:rsidP="00E52AD5">
            <w:pPr>
              <w:jc w:val="center"/>
            </w:pPr>
          </w:p>
        </w:tc>
        <w:tc>
          <w:tcPr>
            <w:tcW w:w="1540" w:type="dxa"/>
          </w:tcPr>
          <w:p w14:paraId="1290550A" w14:textId="77777777" w:rsidR="00B330F3" w:rsidRDefault="00B330F3" w:rsidP="00E52AD5">
            <w:pPr>
              <w:snapToGrid w:val="0"/>
              <w:jc w:val="center"/>
            </w:pPr>
            <w:r>
              <w:t>PREPARER’SNOTES</w:t>
            </w:r>
          </w:p>
        </w:tc>
      </w:tr>
      <w:tr w:rsidR="00B330F3" w14:paraId="20735681" w14:textId="77777777" w:rsidTr="00E52AD5">
        <w:trPr>
          <w:cantSplit/>
        </w:trPr>
        <w:tc>
          <w:tcPr>
            <w:tcW w:w="4878" w:type="dxa"/>
          </w:tcPr>
          <w:p w14:paraId="1B885DB0" w14:textId="3E603C06" w:rsidR="00B330F3" w:rsidRDefault="00B330F3" w:rsidP="00E52AD5">
            <w:pPr>
              <w:snapToGrid w:val="0"/>
            </w:pPr>
            <w:r>
              <w:t>Di</w:t>
            </w:r>
            <w:r w:rsidR="00910D35">
              <w:t xml:space="preserve">d you pay any State tax in </w:t>
            </w:r>
            <w:r w:rsidR="00FD68F8">
              <w:t>2022</w:t>
            </w:r>
            <w:r w:rsidR="00910D35">
              <w:t xml:space="preserve"> for TY</w:t>
            </w:r>
            <w:r w:rsidR="00FD68F8">
              <w:t>2021</w:t>
            </w:r>
            <w:r>
              <w:t xml:space="preserve"> and prior?</w:t>
            </w:r>
          </w:p>
        </w:tc>
        <w:tc>
          <w:tcPr>
            <w:tcW w:w="4140" w:type="dxa"/>
          </w:tcPr>
          <w:p w14:paraId="597EDB37" w14:textId="77777777" w:rsidR="00B330F3" w:rsidRDefault="005E512F" w:rsidP="00E52AD5">
            <w:pPr>
              <w:jc w:val="center"/>
              <w:rPr>
                <w:rFonts w:ascii="Arial Narrow" w:hAnsi="Arial Narrow"/>
              </w:rPr>
            </w:pPr>
            <w:sdt>
              <w:sdtPr>
                <w:id w:val="100894951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44870071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r w:rsidR="00B330F3">
              <w:rPr>
                <w:rFonts w:ascii="Arial Narrow" w:hAnsi="Arial Narrow"/>
              </w:rPr>
              <w:t xml:space="preserve"> </w:t>
            </w:r>
          </w:p>
          <w:p w14:paraId="72ACA23F" w14:textId="77777777" w:rsidR="00B330F3" w:rsidRDefault="00B330F3" w:rsidP="00E52AD5">
            <w:pPr>
              <w:jc w:val="center"/>
              <w:rPr>
                <w:rFonts w:ascii="Arial Narrow" w:hAnsi="Arial Narrow"/>
              </w:rPr>
            </w:pPr>
            <w:r>
              <w:rPr>
                <w:rFonts w:ascii="Arial Narrow" w:hAnsi="Arial Narrow"/>
              </w:rPr>
              <w:t>How much?</w:t>
            </w:r>
          </w:p>
        </w:tc>
        <w:tc>
          <w:tcPr>
            <w:tcW w:w="1540" w:type="dxa"/>
          </w:tcPr>
          <w:p w14:paraId="63D93FD9" w14:textId="77777777" w:rsidR="00B330F3" w:rsidRDefault="00B330F3" w:rsidP="00E52AD5">
            <w:pPr>
              <w:snapToGrid w:val="0"/>
              <w:jc w:val="center"/>
            </w:pPr>
          </w:p>
        </w:tc>
      </w:tr>
      <w:tr w:rsidR="00B330F3" w14:paraId="5354DCFB" w14:textId="77777777" w:rsidTr="00E52AD5">
        <w:trPr>
          <w:cantSplit/>
        </w:trPr>
        <w:tc>
          <w:tcPr>
            <w:tcW w:w="4878" w:type="dxa"/>
          </w:tcPr>
          <w:p w14:paraId="03CA5135" w14:textId="77777777" w:rsidR="00B330F3" w:rsidRDefault="00B330F3" w:rsidP="00E52AD5">
            <w:pPr>
              <w:snapToGrid w:val="0"/>
            </w:pPr>
            <w:r>
              <w:t>Did you pay any out-of-pocket medical expense, such as health insurance, doctor offices co-pay, dental work, prescription glasses (contacts), prescription medication, prescribed birth control pills…etc.?</w:t>
            </w:r>
          </w:p>
        </w:tc>
        <w:tc>
          <w:tcPr>
            <w:tcW w:w="4140" w:type="dxa"/>
          </w:tcPr>
          <w:p w14:paraId="039A1687" w14:textId="77777777" w:rsidR="00B330F3" w:rsidRDefault="005E512F" w:rsidP="00E52AD5">
            <w:pPr>
              <w:snapToGrid w:val="0"/>
              <w:jc w:val="center"/>
              <w:rPr>
                <w:rFonts w:ascii="Symbol" w:hAnsi="Symbol"/>
              </w:rPr>
            </w:pPr>
            <w:sdt>
              <w:sdtPr>
                <w:id w:val="-18428680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444884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 </w:t>
            </w:r>
          </w:p>
          <w:p w14:paraId="495EFC54" w14:textId="77777777" w:rsidR="00B330F3" w:rsidRDefault="00B22F9C" w:rsidP="00E52AD5">
            <w:pPr>
              <w:jc w:val="both"/>
              <w:rPr>
                <w:rFonts w:ascii="Arial Narrow" w:hAnsi="Arial Narrow"/>
              </w:rPr>
            </w:pPr>
            <w:r>
              <w:rPr>
                <w:rFonts w:ascii="Arial Narrow" w:hAnsi="Arial Narrow"/>
              </w:rPr>
              <w:t>What is the ballpark amount (e.g. $500, $1000)?</w:t>
            </w:r>
          </w:p>
          <w:p w14:paraId="5C0300B3" w14:textId="77777777" w:rsidR="00B330F3" w:rsidRDefault="00B330F3" w:rsidP="00E52AD5">
            <w:pPr>
              <w:jc w:val="both"/>
              <w:rPr>
                <w:rFonts w:ascii="Arial Narrow" w:hAnsi="Arial Narrow"/>
              </w:rPr>
            </w:pPr>
            <w:r>
              <w:rPr>
                <w:rFonts w:ascii="Arial Narrow" w:hAnsi="Arial Narrow"/>
              </w:rPr>
              <w:t>How many miles were driven on your car to obtain medical services?</w:t>
            </w:r>
          </w:p>
        </w:tc>
        <w:tc>
          <w:tcPr>
            <w:tcW w:w="1540" w:type="dxa"/>
          </w:tcPr>
          <w:p w14:paraId="7A3EB93A" w14:textId="77777777" w:rsidR="00B330F3" w:rsidRDefault="00B330F3" w:rsidP="00E52AD5">
            <w:pPr>
              <w:snapToGrid w:val="0"/>
              <w:jc w:val="center"/>
            </w:pPr>
          </w:p>
        </w:tc>
      </w:tr>
      <w:tr w:rsidR="00B330F3" w14:paraId="26DDB003" w14:textId="77777777" w:rsidTr="00E52AD5">
        <w:trPr>
          <w:cantSplit/>
        </w:trPr>
        <w:tc>
          <w:tcPr>
            <w:tcW w:w="4878" w:type="dxa"/>
          </w:tcPr>
          <w:p w14:paraId="79AE6D36" w14:textId="31E9056D" w:rsidR="00B330F3" w:rsidRDefault="00B330F3" w:rsidP="00E52AD5">
            <w:pPr>
              <w:snapToGrid w:val="0"/>
            </w:pPr>
            <w:r>
              <w:t>Did you p</w:t>
            </w:r>
            <w:r w:rsidR="00910D35">
              <w:t xml:space="preserve">ay any mortgage interest in </w:t>
            </w:r>
            <w:r w:rsidR="00FD68F8">
              <w:t>2022</w:t>
            </w:r>
            <w:r>
              <w:t>?</w:t>
            </w:r>
          </w:p>
          <w:p w14:paraId="33A09D44" w14:textId="77777777" w:rsidR="00B330F3" w:rsidRDefault="00B330F3" w:rsidP="00E52AD5">
            <w:pPr>
              <w:snapToGrid w:val="0"/>
            </w:pPr>
          </w:p>
          <w:p w14:paraId="33BDFBDE" w14:textId="77777777" w:rsidR="00B330F3" w:rsidRDefault="00B330F3" w:rsidP="00E52AD5">
            <w:pPr>
              <w:snapToGrid w:val="0"/>
            </w:pPr>
            <w:r>
              <w:t xml:space="preserve">Tip: Find out how much CA DMV Vehicle License Fee at </w:t>
            </w:r>
            <w:hyperlink r:id="rId13" w:history="1">
              <w:r w:rsidRPr="007B0A8B">
                <w:rPr>
                  <w:rStyle w:val="Hyperlink"/>
                </w:rPr>
                <w:t>https://www.dmv.ca.gov/FeeCalculatorWeb/vlfForm.do</w:t>
              </w:r>
            </w:hyperlink>
            <w:r>
              <w:t xml:space="preserve"> </w:t>
            </w:r>
          </w:p>
        </w:tc>
        <w:tc>
          <w:tcPr>
            <w:tcW w:w="4140" w:type="dxa"/>
          </w:tcPr>
          <w:p w14:paraId="1A74360A" w14:textId="77777777" w:rsidR="00B330F3" w:rsidRDefault="005E512F" w:rsidP="00E52AD5">
            <w:pPr>
              <w:snapToGrid w:val="0"/>
              <w:jc w:val="center"/>
              <w:rPr>
                <w:rFonts w:ascii="Symbol" w:hAnsi="Symbol"/>
              </w:rPr>
            </w:pPr>
            <w:sdt>
              <w:sdtPr>
                <w:id w:val="74253340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82658227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749CE8F" w14:textId="77777777" w:rsidR="00B330F3" w:rsidRDefault="00B330F3" w:rsidP="00B330F3">
            <w:pPr>
              <w:numPr>
                <w:ilvl w:val="0"/>
                <w:numId w:val="20"/>
              </w:numPr>
              <w:tabs>
                <w:tab w:val="left" w:pos="360"/>
              </w:tabs>
              <w:suppressAutoHyphens/>
              <w:jc w:val="both"/>
              <w:rPr>
                <w:rFonts w:ascii="Arial Narrow" w:hAnsi="Arial Narrow"/>
              </w:rPr>
            </w:pPr>
            <w:r>
              <w:rPr>
                <w:rFonts w:ascii="Arial Narrow" w:hAnsi="Arial Narrow"/>
              </w:rPr>
              <w:t>Know how much you paid for property taxes AND DMV Vehicle License Fee</w:t>
            </w:r>
          </w:p>
          <w:p w14:paraId="6586353D" w14:textId="77777777" w:rsidR="00B330F3" w:rsidRPr="00E05D0A" w:rsidRDefault="00B330F3" w:rsidP="00B330F3">
            <w:pPr>
              <w:numPr>
                <w:ilvl w:val="0"/>
                <w:numId w:val="20"/>
              </w:numPr>
              <w:tabs>
                <w:tab w:val="left" w:pos="360"/>
              </w:tabs>
              <w:suppressAutoHyphens/>
              <w:jc w:val="both"/>
            </w:pPr>
            <w:r>
              <w:rPr>
                <w:rFonts w:ascii="Arial Narrow" w:hAnsi="Arial Narrow"/>
              </w:rPr>
              <w:t>Bring all 1098s including those from home equity</w:t>
            </w:r>
          </w:p>
          <w:p w14:paraId="68B55793" w14:textId="77777777" w:rsidR="00B330F3" w:rsidRDefault="00B330F3" w:rsidP="00B330F3">
            <w:pPr>
              <w:numPr>
                <w:ilvl w:val="0"/>
                <w:numId w:val="20"/>
              </w:numPr>
              <w:tabs>
                <w:tab w:val="left" w:pos="360"/>
              </w:tabs>
              <w:suppressAutoHyphens/>
              <w:jc w:val="both"/>
            </w:pPr>
            <w:r>
              <w:rPr>
                <w:rFonts w:ascii="Arial Narrow" w:hAnsi="Arial Narrow"/>
              </w:rPr>
              <w:t>Identify each 1098s with property address, original loan amount and type (i.e. home or equity line of credit)</w:t>
            </w:r>
          </w:p>
        </w:tc>
        <w:tc>
          <w:tcPr>
            <w:tcW w:w="1540" w:type="dxa"/>
          </w:tcPr>
          <w:p w14:paraId="0FED8A42" w14:textId="77777777" w:rsidR="00B330F3" w:rsidRDefault="00B330F3" w:rsidP="00E52AD5">
            <w:pPr>
              <w:snapToGrid w:val="0"/>
              <w:jc w:val="center"/>
            </w:pPr>
          </w:p>
        </w:tc>
      </w:tr>
      <w:tr w:rsidR="00B330F3" w14:paraId="0B54E743" w14:textId="77777777" w:rsidTr="00E52AD5">
        <w:trPr>
          <w:cantSplit/>
        </w:trPr>
        <w:tc>
          <w:tcPr>
            <w:tcW w:w="4878" w:type="dxa"/>
          </w:tcPr>
          <w:p w14:paraId="21B6391C" w14:textId="78595101" w:rsidR="00B330F3" w:rsidRDefault="00B330F3" w:rsidP="00E52AD5">
            <w:pPr>
              <w:snapToGrid w:val="0"/>
            </w:pPr>
            <w:r>
              <w:t>Did y</w:t>
            </w:r>
            <w:r w:rsidR="00910D35">
              <w:t xml:space="preserve">ou refinance your home in </w:t>
            </w:r>
            <w:r w:rsidR="00FD68F8">
              <w:t>2022</w:t>
            </w:r>
            <w:r>
              <w:t>?</w:t>
            </w:r>
          </w:p>
        </w:tc>
        <w:tc>
          <w:tcPr>
            <w:tcW w:w="4140" w:type="dxa"/>
          </w:tcPr>
          <w:p w14:paraId="66B9AEBA" w14:textId="77777777" w:rsidR="00B330F3" w:rsidRDefault="005E512F" w:rsidP="00E52AD5">
            <w:pPr>
              <w:snapToGrid w:val="0"/>
              <w:jc w:val="center"/>
              <w:rPr>
                <w:rFonts w:ascii="Symbol" w:hAnsi="Symbol"/>
              </w:rPr>
            </w:pPr>
            <w:sdt>
              <w:sdtPr>
                <w:id w:val="-165320416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25944446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C710150" w14:textId="77777777" w:rsidR="00B330F3" w:rsidRDefault="00B330F3" w:rsidP="00E52AD5">
            <w:pPr>
              <w:snapToGrid w:val="0"/>
              <w:jc w:val="center"/>
            </w:pPr>
            <w:r>
              <w:rPr>
                <w:rFonts w:ascii="Arial Narrow" w:hAnsi="Arial Narrow"/>
              </w:rPr>
              <w:t>Please provide the Escrow closing statement that list all the costs you paid to purchase your home</w:t>
            </w:r>
          </w:p>
        </w:tc>
        <w:tc>
          <w:tcPr>
            <w:tcW w:w="1540" w:type="dxa"/>
          </w:tcPr>
          <w:p w14:paraId="164C61E9" w14:textId="77777777" w:rsidR="00B330F3" w:rsidRDefault="00B330F3" w:rsidP="00E52AD5">
            <w:pPr>
              <w:snapToGrid w:val="0"/>
              <w:jc w:val="center"/>
            </w:pPr>
          </w:p>
        </w:tc>
      </w:tr>
      <w:tr w:rsidR="00CE3730" w14:paraId="6C368F61" w14:textId="77777777" w:rsidTr="00E52AD5">
        <w:trPr>
          <w:cantSplit/>
        </w:trPr>
        <w:tc>
          <w:tcPr>
            <w:tcW w:w="4878" w:type="dxa"/>
          </w:tcPr>
          <w:p w14:paraId="5338B0FB" w14:textId="135B429F" w:rsidR="00CE3730" w:rsidRDefault="00CE3730" w:rsidP="00910D35">
            <w:pPr>
              <w:snapToGrid w:val="0"/>
            </w:pPr>
            <w:r>
              <w:t xml:space="preserve">Did you make charitable donation in </w:t>
            </w:r>
            <w:r w:rsidR="00FD68F8">
              <w:t>2022</w:t>
            </w:r>
            <w:r>
              <w:t>?</w:t>
            </w:r>
          </w:p>
        </w:tc>
        <w:tc>
          <w:tcPr>
            <w:tcW w:w="4140" w:type="dxa"/>
          </w:tcPr>
          <w:p w14:paraId="40EA7D80" w14:textId="77777777" w:rsidR="00CE3730" w:rsidRDefault="005E512F" w:rsidP="00CE3730">
            <w:pPr>
              <w:snapToGrid w:val="0"/>
              <w:jc w:val="center"/>
              <w:rPr>
                <w:rFonts w:ascii="Arial Narrow" w:hAnsi="Arial Narrow"/>
              </w:rPr>
            </w:pPr>
            <w:sdt>
              <w:sdtPr>
                <w:id w:val="16057029"/>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 I wrote check(s) to charity(</w:t>
            </w:r>
            <w:proofErr w:type="spellStart"/>
            <w:r w:rsidR="00CE3730">
              <w:rPr>
                <w:rFonts w:ascii="Arial Narrow" w:hAnsi="Arial Narrow"/>
              </w:rPr>
              <w:t>ies</w:t>
            </w:r>
            <w:proofErr w:type="spellEnd"/>
            <w:r w:rsidR="00CE3730">
              <w:rPr>
                <w:rFonts w:ascii="Arial Narrow" w:hAnsi="Arial Narrow"/>
              </w:rPr>
              <w:t>).</w:t>
            </w:r>
          </w:p>
          <w:p w14:paraId="7EDD7C0D" w14:textId="77777777" w:rsidR="00CE3730" w:rsidRDefault="00CE3730" w:rsidP="00FF356F">
            <w:pPr>
              <w:snapToGrid w:val="0"/>
              <w:jc w:val="center"/>
              <w:rPr>
                <w:rFonts w:ascii="Symbol" w:hAnsi="Symbol"/>
              </w:rPr>
            </w:pPr>
            <w:r>
              <w:rPr>
                <w:rFonts w:ascii="Arial Narrow" w:hAnsi="Arial Narrow"/>
              </w:rPr>
              <w:t xml:space="preserve">If Yes, </w:t>
            </w:r>
            <w:r w:rsidR="00FF356F">
              <w:rPr>
                <w:rFonts w:ascii="Arial Narrow" w:hAnsi="Arial Narrow"/>
              </w:rPr>
              <w:t xml:space="preserve">please complete </w:t>
            </w:r>
            <w:hyperlink r:id="rId14" w:history="1">
              <w:r w:rsidR="00FF356F" w:rsidRPr="002974BE">
                <w:rPr>
                  <w:rStyle w:val="Hyperlink"/>
                  <w:rFonts w:ascii="Arial Narrow" w:hAnsi="Arial Narrow"/>
                </w:rPr>
                <w:t>http://www.NoPainMuchGain.com/Charity.xls</w:t>
              </w:r>
            </w:hyperlink>
            <w:r w:rsidR="00FF356F">
              <w:rPr>
                <w:rFonts w:ascii="Arial Narrow" w:hAnsi="Arial Narrow"/>
              </w:rPr>
              <w:t xml:space="preserve">. No exception. </w:t>
            </w:r>
          </w:p>
          <w:p w14:paraId="11ECF5C9" w14:textId="77777777" w:rsidR="00CE3730" w:rsidRPr="00DD3322" w:rsidRDefault="00CE3730" w:rsidP="00CE3730">
            <w:pPr>
              <w:snapToGrid w:val="0"/>
              <w:jc w:val="center"/>
              <w:rPr>
                <w:rFonts w:ascii="Arial Narrow" w:hAnsi="Arial Narrow"/>
              </w:rPr>
            </w:pPr>
          </w:p>
          <w:p w14:paraId="4A9DEB9F"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309326778"/>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write any check to charity.</w:t>
            </w:r>
          </w:p>
        </w:tc>
        <w:tc>
          <w:tcPr>
            <w:tcW w:w="1540" w:type="dxa"/>
          </w:tcPr>
          <w:p w14:paraId="2765172B" w14:textId="77777777" w:rsidR="00CE3730" w:rsidRDefault="00CE3730" w:rsidP="00E52AD5">
            <w:pPr>
              <w:snapToGrid w:val="0"/>
              <w:jc w:val="center"/>
            </w:pPr>
          </w:p>
        </w:tc>
      </w:tr>
      <w:tr w:rsidR="00CE3730" w14:paraId="015918BC" w14:textId="77777777" w:rsidTr="00E52AD5">
        <w:trPr>
          <w:cantSplit/>
        </w:trPr>
        <w:tc>
          <w:tcPr>
            <w:tcW w:w="4878" w:type="dxa"/>
          </w:tcPr>
          <w:p w14:paraId="04277660" w14:textId="503B5D77" w:rsidR="00CE3730" w:rsidRDefault="00CE3730" w:rsidP="00910D35">
            <w:pPr>
              <w:snapToGrid w:val="0"/>
            </w:pPr>
            <w:r>
              <w:lastRenderedPageBreak/>
              <w:t xml:space="preserve">Did you donate non-cash personal item to charity in </w:t>
            </w:r>
            <w:r w:rsidR="00FD68F8">
              <w:t>2022</w:t>
            </w:r>
            <w:r w:rsidR="00ED3ED8">
              <w:t>, such as clothing to Goodwill or Salvation Army</w:t>
            </w:r>
            <w:r>
              <w:t>?</w:t>
            </w:r>
          </w:p>
        </w:tc>
        <w:tc>
          <w:tcPr>
            <w:tcW w:w="4140" w:type="dxa"/>
          </w:tcPr>
          <w:p w14:paraId="78F4F758" w14:textId="77777777" w:rsidR="00CE3730" w:rsidRDefault="005E512F" w:rsidP="00CE3730">
            <w:pPr>
              <w:snapToGrid w:val="0"/>
              <w:jc w:val="center"/>
              <w:rPr>
                <w:rFonts w:ascii="Arial Narrow" w:hAnsi="Arial Narrow"/>
              </w:rPr>
            </w:pPr>
            <w:sdt>
              <w:sdtPr>
                <w:id w:val="1576395233"/>
                <w14:checkbox>
                  <w14:checked w14:val="0"/>
                  <w14:checkedState w14:val="2612" w14:font="MS Gothic"/>
                  <w14:uncheckedState w14:val="2610" w14:font="MS Gothic"/>
                </w14:checkbox>
              </w:sdtPr>
              <w:sdtEndPr/>
              <w:sdtContent>
                <w:r w:rsidR="00CE3730">
                  <w:rPr>
                    <w:rFonts w:ascii="Meiryo" w:eastAsia="Meiryo" w:hAnsi="Meiryo" w:cs="Meiryo" w:hint="eastAsia"/>
                  </w:rPr>
                  <w:t>☐</w:t>
                </w:r>
              </w:sdtContent>
            </w:sdt>
            <w:r w:rsidR="00CE3730">
              <w:t xml:space="preserve">   </w:t>
            </w:r>
            <w:r w:rsidR="00CE3730">
              <w:rPr>
                <w:rFonts w:ascii="Arial Narrow" w:hAnsi="Arial Narrow"/>
              </w:rPr>
              <w:t>Yes</w:t>
            </w:r>
          </w:p>
          <w:p w14:paraId="68C1ED31" w14:textId="77777777" w:rsidR="00CE3730" w:rsidRDefault="00CE3730" w:rsidP="00CE3730">
            <w:pPr>
              <w:snapToGrid w:val="0"/>
              <w:jc w:val="center"/>
              <w:rPr>
                <w:rFonts w:ascii="Symbol" w:hAnsi="Symbol"/>
              </w:rPr>
            </w:pPr>
            <w:r>
              <w:rPr>
                <w:rFonts w:ascii="Arial Narrow" w:hAnsi="Arial Narrow"/>
              </w:rPr>
              <w:t xml:space="preserve">If Yes, please use </w:t>
            </w:r>
            <w:hyperlink r:id="rId15" w:history="1">
              <w:r w:rsidRPr="000E4607">
                <w:rPr>
                  <w:rStyle w:val="Hyperlink"/>
                  <w:rFonts w:ascii="Arial Narrow" w:hAnsi="Arial Narrow"/>
                </w:rPr>
                <w:t>http://tinyurl.com/mtyxm39</w:t>
              </w:r>
            </w:hyperlink>
            <w:r>
              <w:rPr>
                <w:rFonts w:ascii="Arial Narrow" w:hAnsi="Arial Narrow"/>
              </w:rPr>
              <w:t xml:space="preserve"> to estimate value and send me the printout. If the total value is $500 or more, please also send me the receipt from the charity</w:t>
            </w:r>
          </w:p>
          <w:p w14:paraId="72B56550" w14:textId="77777777" w:rsidR="00CE3730" w:rsidRPr="00DD3322" w:rsidRDefault="00CE3730" w:rsidP="00CE3730">
            <w:pPr>
              <w:snapToGrid w:val="0"/>
              <w:jc w:val="center"/>
              <w:rPr>
                <w:rFonts w:ascii="Arial Narrow" w:hAnsi="Arial Narrow"/>
              </w:rPr>
            </w:pPr>
          </w:p>
          <w:p w14:paraId="33FC9936" w14:textId="77777777" w:rsidR="00CE3730" w:rsidRDefault="00CE3730" w:rsidP="00CE3730">
            <w:pPr>
              <w:snapToGrid w:val="0"/>
              <w:jc w:val="center"/>
            </w:pPr>
            <w:r w:rsidRPr="00DD3322">
              <w:rPr>
                <w:rFonts w:ascii="Arial Narrow" w:hAnsi="Arial Narrow"/>
              </w:rPr>
              <w:t xml:space="preserve">   </w:t>
            </w:r>
            <w:sdt>
              <w:sdtPr>
                <w:rPr>
                  <w:rFonts w:ascii="Arial Narrow" w:hAnsi="Arial Narrow"/>
                </w:rPr>
                <w:id w:val="1931926456"/>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sidRPr="00DD3322">
              <w:rPr>
                <w:rFonts w:ascii="Arial Narrow" w:hAnsi="Arial Narrow"/>
              </w:rPr>
              <w:t xml:space="preserve">   No,</w:t>
            </w:r>
            <w:r>
              <w:rPr>
                <w:rFonts w:ascii="Arial Narrow" w:hAnsi="Arial Narrow"/>
              </w:rPr>
              <w:t xml:space="preserve"> I</w:t>
            </w:r>
            <w:r w:rsidRPr="00DD3322">
              <w:rPr>
                <w:rFonts w:ascii="Arial Narrow" w:hAnsi="Arial Narrow"/>
              </w:rPr>
              <w:t xml:space="preserve"> did not </w:t>
            </w:r>
            <w:r>
              <w:rPr>
                <w:rFonts w:ascii="Arial Narrow" w:hAnsi="Arial Narrow"/>
              </w:rPr>
              <w:t>donate any personal item.</w:t>
            </w:r>
          </w:p>
        </w:tc>
        <w:tc>
          <w:tcPr>
            <w:tcW w:w="1540" w:type="dxa"/>
          </w:tcPr>
          <w:p w14:paraId="7C8E7CDD" w14:textId="77777777" w:rsidR="00CE3730" w:rsidRDefault="00CE3730" w:rsidP="00E52AD5">
            <w:pPr>
              <w:snapToGrid w:val="0"/>
              <w:jc w:val="center"/>
            </w:pPr>
          </w:p>
        </w:tc>
      </w:tr>
      <w:tr w:rsidR="00CE3730" w14:paraId="45C153EA" w14:textId="77777777" w:rsidTr="00E52AD5">
        <w:trPr>
          <w:cantSplit/>
        </w:trPr>
        <w:tc>
          <w:tcPr>
            <w:tcW w:w="4878" w:type="dxa"/>
          </w:tcPr>
          <w:p w14:paraId="52168DE2" w14:textId="77777777" w:rsidR="00CE3730" w:rsidRDefault="00CE3730" w:rsidP="00E52AD5">
            <w:pPr>
              <w:snapToGrid w:val="0"/>
            </w:pPr>
            <w:r>
              <w:t>Did you donate vehicle, boat and aircraft to any religious or non-profit organization?</w:t>
            </w:r>
          </w:p>
        </w:tc>
        <w:tc>
          <w:tcPr>
            <w:tcW w:w="4140" w:type="dxa"/>
          </w:tcPr>
          <w:p w14:paraId="464DE9AC" w14:textId="77777777" w:rsidR="00CE3730" w:rsidRPr="002912E6" w:rsidRDefault="005E512F" w:rsidP="00E52AD5">
            <w:pPr>
              <w:snapToGrid w:val="0"/>
              <w:jc w:val="center"/>
              <w:rPr>
                <w:rFonts w:ascii="Symbol" w:hAnsi="Symbol"/>
              </w:rPr>
            </w:pPr>
            <w:sdt>
              <w:sdtPr>
                <w:id w:val="73358981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1079099606"/>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360A573B" w14:textId="77777777" w:rsidR="00CE3730" w:rsidRDefault="00CE3730" w:rsidP="00E52AD5">
            <w:pPr>
              <w:snapToGrid w:val="0"/>
              <w:jc w:val="center"/>
            </w:pPr>
          </w:p>
        </w:tc>
      </w:tr>
      <w:tr w:rsidR="00CE3730" w14:paraId="38A98D7C" w14:textId="77777777" w:rsidTr="00E52AD5">
        <w:trPr>
          <w:cantSplit/>
        </w:trPr>
        <w:tc>
          <w:tcPr>
            <w:tcW w:w="4878" w:type="dxa"/>
          </w:tcPr>
          <w:p w14:paraId="24BD1DEA" w14:textId="77777777" w:rsidR="00CE3730" w:rsidRDefault="00CE3730" w:rsidP="00E52AD5">
            <w:pPr>
              <w:snapToGrid w:val="0"/>
            </w:pPr>
            <w:r>
              <w:t>Were you involved with discrimination suit, or with a lawsuit related to doing or keeping your job?</w:t>
            </w:r>
          </w:p>
        </w:tc>
        <w:tc>
          <w:tcPr>
            <w:tcW w:w="4140" w:type="dxa"/>
          </w:tcPr>
          <w:p w14:paraId="06314EB0" w14:textId="77777777" w:rsidR="00CE3730" w:rsidRDefault="005E512F" w:rsidP="00E52AD5">
            <w:pPr>
              <w:snapToGrid w:val="0"/>
              <w:jc w:val="center"/>
            </w:pPr>
            <w:sdt>
              <w:sdtPr>
                <w:id w:val="1441102720"/>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Yes      </w:t>
            </w:r>
            <w:sdt>
              <w:sdtPr>
                <w:id w:val="714931722"/>
                <w14:checkbox>
                  <w14:checked w14:val="0"/>
                  <w14:checkedState w14:val="2612" w14:font="MS Gothic"/>
                  <w14:uncheckedState w14:val="2610" w14:font="MS Gothic"/>
                </w14:checkbox>
              </w:sdtPr>
              <w:sdtEndPr/>
              <w:sdtContent>
                <w:r w:rsidR="00CE3730">
                  <w:rPr>
                    <w:rFonts w:ascii="MS Gothic" w:eastAsia="MS Gothic" w:hint="eastAsia"/>
                  </w:rPr>
                  <w:t>☐</w:t>
                </w:r>
              </w:sdtContent>
            </w:sdt>
            <w:r w:rsidR="00CE3730">
              <w:t xml:space="preserve"> No</w:t>
            </w:r>
          </w:p>
        </w:tc>
        <w:tc>
          <w:tcPr>
            <w:tcW w:w="1540" w:type="dxa"/>
          </w:tcPr>
          <w:p w14:paraId="2CA45DA7" w14:textId="77777777" w:rsidR="00CE3730" w:rsidRDefault="00CE3730" w:rsidP="00E52AD5">
            <w:pPr>
              <w:snapToGrid w:val="0"/>
              <w:jc w:val="center"/>
            </w:pPr>
          </w:p>
        </w:tc>
      </w:tr>
      <w:tr w:rsidR="00CE3730" w14:paraId="5DE55B2A" w14:textId="77777777" w:rsidTr="00E52AD5">
        <w:trPr>
          <w:cantSplit/>
        </w:trPr>
        <w:tc>
          <w:tcPr>
            <w:tcW w:w="4878" w:type="dxa"/>
          </w:tcPr>
          <w:p w14:paraId="5BA5A244" w14:textId="77777777" w:rsidR="00CE3730" w:rsidRPr="00D0763A" w:rsidRDefault="00CE3730" w:rsidP="00E52AD5">
            <w:pPr>
              <w:snapToGrid w:val="0"/>
            </w:pPr>
            <w:r w:rsidRPr="00D0763A">
              <w:t>Did you suffer any loss from casualty or theft?</w:t>
            </w:r>
          </w:p>
        </w:tc>
        <w:tc>
          <w:tcPr>
            <w:tcW w:w="4140" w:type="dxa"/>
          </w:tcPr>
          <w:p w14:paraId="7C4EEAD5" w14:textId="77777777" w:rsidR="00CE3730" w:rsidRPr="00D0763A" w:rsidRDefault="005E512F" w:rsidP="00E52AD5">
            <w:pPr>
              <w:snapToGrid w:val="0"/>
              <w:jc w:val="center"/>
              <w:rPr>
                <w:rFonts w:ascii="Symbol" w:hAnsi="Symbol"/>
              </w:rPr>
            </w:pPr>
            <w:sdt>
              <w:sdtPr>
                <w:id w:val="-479929039"/>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Yes      </w:t>
            </w:r>
            <w:sdt>
              <w:sdtPr>
                <w:id w:val="274294054"/>
                <w14:checkbox>
                  <w14:checked w14:val="0"/>
                  <w14:checkedState w14:val="2612" w14:font="MS Gothic"/>
                  <w14:uncheckedState w14:val="2610" w14:font="MS Gothic"/>
                </w14:checkbox>
              </w:sdtPr>
              <w:sdtEndPr/>
              <w:sdtContent>
                <w:r w:rsidR="00CE3730" w:rsidRPr="00D0763A">
                  <w:rPr>
                    <w:rFonts w:ascii="MS Gothic" w:eastAsia="MS Gothic" w:hint="eastAsia"/>
                  </w:rPr>
                  <w:t>☐</w:t>
                </w:r>
              </w:sdtContent>
            </w:sdt>
            <w:r w:rsidR="00CE3730" w:rsidRPr="00D0763A">
              <w:t xml:space="preserve"> No</w:t>
            </w:r>
          </w:p>
          <w:p w14:paraId="7A93EF4D" w14:textId="77777777" w:rsidR="00CE3730" w:rsidRPr="00D0763A" w:rsidRDefault="00CE3730" w:rsidP="00E52AD5">
            <w:pPr>
              <w:jc w:val="both"/>
              <w:rPr>
                <w:rFonts w:ascii="Arial Narrow" w:hAnsi="Arial Narrow"/>
              </w:rPr>
            </w:pPr>
            <w:r w:rsidRPr="00D0763A">
              <w:rPr>
                <w:rFonts w:ascii="Arial Narrow" w:hAnsi="Arial Narrow"/>
              </w:rPr>
              <w:t>How much and what are they for?</w:t>
            </w:r>
          </w:p>
        </w:tc>
        <w:tc>
          <w:tcPr>
            <w:tcW w:w="1540" w:type="dxa"/>
          </w:tcPr>
          <w:p w14:paraId="18505BFB" w14:textId="77777777" w:rsidR="00CE3730" w:rsidRDefault="00CE3730" w:rsidP="00E52AD5">
            <w:pPr>
              <w:snapToGrid w:val="0"/>
              <w:jc w:val="center"/>
            </w:pPr>
          </w:p>
        </w:tc>
      </w:tr>
      <w:tr w:rsidR="00CE3730" w14:paraId="32DBF214" w14:textId="77777777" w:rsidTr="00E52AD5">
        <w:trPr>
          <w:cantSplit/>
        </w:trPr>
        <w:tc>
          <w:tcPr>
            <w:tcW w:w="4878" w:type="dxa"/>
          </w:tcPr>
          <w:p w14:paraId="42E72FD3" w14:textId="291CFF6A" w:rsidR="00CE3730" w:rsidRPr="004231D7" w:rsidRDefault="00CE3730" w:rsidP="00E52AD5">
            <w:pPr>
              <w:snapToGrid w:val="0"/>
            </w:pPr>
            <w:r w:rsidRPr="004231D7">
              <w:t>Did you incur any unreimbursed employee expense?</w:t>
            </w:r>
            <w:r w:rsidR="004231D7">
              <w:t xml:space="preserve"> (This is suspended for federal law but may be allowed under state laws)</w:t>
            </w:r>
          </w:p>
        </w:tc>
        <w:tc>
          <w:tcPr>
            <w:tcW w:w="4140" w:type="dxa"/>
          </w:tcPr>
          <w:p w14:paraId="3A229C20" w14:textId="77777777" w:rsidR="00CE3730" w:rsidRPr="004231D7" w:rsidRDefault="005E512F" w:rsidP="00E52AD5">
            <w:pPr>
              <w:snapToGrid w:val="0"/>
              <w:jc w:val="center"/>
              <w:rPr>
                <w:rFonts w:ascii="Symbol" w:hAnsi="Symbol"/>
              </w:rPr>
            </w:pPr>
            <w:sdt>
              <w:sdtPr>
                <w:id w:val="-1997710707"/>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49562207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5CCC55BC"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2601EC88" w14:textId="77777777" w:rsidR="00CE3730" w:rsidRDefault="00CE3730" w:rsidP="00E52AD5">
            <w:pPr>
              <w:snapToGrid w:val="0"/>
              <w:jc w:val="center"/>
            </w:pPr>
          </w:p>
        </w:tc>
      </w:tr>
      <w:tr w:rsidR="00CE3730" w14:paraId="04D415CA" w14:textId="77777777" w:rsidTr="00E52AD5">
        <w:trPr>
          <w:cantSplit/>
        </w:trPr>
        <w:tc>
          <w:tcPr>
            <w:tcW w:w="4878" w:type="dxa"/>
          </w:tcPr>
          <w:p w14:paraId="4640BF48" w14:textId="77777777" w:rsidR="00CE3730" w:rsidRDefault="00CE3730" w:rsidP="00E52AD5">
            <w:pPr>
              <w:snapToGrid w:val="0"/>
            </w:pPr>
            <w:r w:rsidRPr="004231D7">
              <w:t>Did you subscribe to any professional service for your investment (such as magazine and research service)?</w:t>
            </w:r>
          </w:p>
          <w:p w14:paraId="3AE2A67C" w14:textId="3CF6F457" w:rsidR="004231D7" w:rsidRPr="004231D7" w:rsidRDefault="004231D7" w:rsidP="00E52AD5">
            <w:pPr>
              <w:snapToGrid w:val="0"/>
            </w:pPr>
            <w:r>
              <w:t>(This is suspended for federal law but may be allowed under state laws)</w:t>
            </w:r>
          </w:p>
        </w:tc>
        <w:tc>
          <w:tcPr>
            <w:tcW w:w="4140" w:type="dxa"/>
          </w:tcPr>
          <w:p w14:paraId="2419A5E3" w14:textId="77777777" w:rsidR="00CE3730" w:rsidRPr="004231D7" w:rsidRDefault="005E512F" w:rsidP="00E52AD5">
            <w:pPr>
              <w:snapToGrid w:val="0"/>
              <w:jc w:val="center"/>
              <w:rPr>
                <w:rFonts w:ascii="Symbol" w:hAnsi="Symbol"/>
              </w:rPr>
            </w:pPr>
            <w:sdt>
              <w:sdtPr>
                <w:id w:val="-166115120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Yes      </w:t>
            </w:r>
            <w:sdt>
              <w:sdtPr>
                <w:id w:val="1147323013"/>
                <w14:checkbox>
                  <w14:checked w14:val="0"/>
                  <w14:checkedState w14:val="2612" w14:font="MS Gothic"/>
                  <w14:uncheckedState w14:val="2610" w14:font="MS Gothic"/>
                </w14:checkbox>
              </w:sdtPr>
              <w:sdtEndPr/>
              <w:sdtContent>
                <w:r w:rsidR="00CE3730" w:rsidRPr="004231D7">
                  <w:rPr>
                    <w:rFonts w:ascii="MS Gothic" w:eastAsia="MS Gothic" w:hint="eastAsia"/>
                  </w:rPr>
                  <w:t>☐</w:t>
                </w:r>
              </w:sdtContent>
            </w:sdt>
            <w:r w:rsidR="00CE3730" w:rsidRPr="004231D7">
              <w:t xml:space="preserve"> No</w:t>
            </w:r>
          </w:p>
          <w:p w14:paraId="06FDA9D8" w14:textId="77777777" w:rsidR="00CE3730" w:rsidRPr="004231D7" w:rsidRDefault="00CE3730" w:rsidP="00E52AD5">
            <w:pPr>
              <w:jc w:val="both"/>
              <w:rPr>
                <w:rFonts w:ascii="Arial Narrow" w:hAnsi="Arial Narrow"/>
              </w:rPr>
            </w:pPr>
            <w:r w:rsidRPr="004231D7">
              <w:rPr>
                <w:rFonts w:ascii="Arial Narrow" w:hAnsi="Arial Narrow"/>
              </w:rPr>
              <w:t>How much and what are they for?</w:t>
            </w:r>
          </w:p>
        </w:tc>
        <w:tc>
          <w:tcPr>
            <w:tcW w:w="1540" w:type="dxa"/>
          </w:tcPr>
          <w:p w14:paraId="4C6975AC" w14:textId="77777777" w:rsidR="00CE3730" w:rsidRDefault="00CE3730" w:rsidP="00E52AD5">
            <w:pPr>
              <w:snapToGrid w:val="0"/>
              <w:jc w:val="center"/>
            </w:pPr>
          </w:p>
        </w:tc>
      </w:tr>
      <w:tr w:rsidR="00CD47C3" w14:paraId="5BA47966" w14:textId="77777777" w:rsidTr="00E52AD5">
        <w:trPr>
          <w:cantSplit/>
        </w:trPr>
        <w:tc>
          <w:tcPr>
            <w:tcW w:w="4878" w:type="dxa"/>
          </w:tcPr>
          <w:p w14:paraId="21433547" w14:textId="6D5683DA" w:rsidR="00CD47C3" w:rsidRPr="004231D7" w:rsidRDefault="003129D7" w:rsidP="003129D7">
            <w:pPr>
              <w:snapToGrid w:val="0"/>
            </w:pPr>
            <w:r>
              <w:t>If you (or your spouse, if married) are self-employed, do you primarily work from a home office, or perform most administrative works from a home office?</w:t>
            </w:r>
          </w:p>
        </w:tc>
        <w:tc>
          <w:tcPr>
            <w:tcW w:w="4140" w:type="dxa"/>
          </w:tcPr>
          <w:p w14:paraId="2CC87B63" w14:textId="77777777" w:rsidR="00CD47C3" w:rsidRDefault="005E512F" w:rsidP="00CD47C3">
            <w:pPr>
              <w:snapToGrid w:val="0"/>
              <w:jc w:val="center"/>
              <w:rPr>
                <w:rFonts w:ascii="Arial Narrow" w:hAnsi="Arial Narrow"/>
              </w:rPr>
            </w:pPr>
            <w:sdt>
              <w:sdtPr>
                <w:id w:val="-2010978929"/>
                <w14:checkbox>
                  <w14:checked w14:val="0"/>
                  <w14:checkedState w14:val="2612" w14:font="MS Gothic"/>
                  <w14:uncheckedState w14:val="2610" w14:font="MS Gothic"/>
                </w14:checkbox>
              </w:sdtPr>
              <w:sdtEndPr/>
              <w:sdtContent>
                <w:r w:rsidR="00CD47C3">
                  <w:rPr>
                    <w:rFonts w:ascii="Meiryo" w:eastAsia="Meiryo" w:hAnsi="Meiryo" w:cs="Meiryo" w:hint="eastAsia"/>
                  </w:rPr>
                  <w:t>☐</w:t>
                </w:r>
              </w:sdtContent>
            </w:sdt>
            <w:r w:rsidR="00CD47C3">
              <w:t xml:space="preserve">   </w:t>
            </w:r>
            <w:r w:rsidR="00CD47C3">
              <w:rPr>
                <w:rFonts w:ascii="Arial Narrow" w:hAnsi="Arial Narrow"/>
              </w:rPr>
              <w:t>Yes</w:t>
            </w:r>
          </w:p>
          <w:p w14:paraId="22323EBD" w14:textId="10015B3C" w:rsidR="00CD47C3" w:rsidRDefault="00CD47C3" w:rsidP="00CD47C3">
            <w:pPr>
              <w:snapToGrid w:val="0"/>
              <w:jc w:val="center"/>
              <w:rPr>
                <w:rFonts w:ascii="Symbol" w:hAnsi="Symbol"/>
              </w:rPr>
            </w:pPr>
            <w:r>
              <w:rPr>
                <w:rFonts w:ascii="Arial Narrow" w:hAnsi="Arial Narrow"/>
              </w:rPr>
              <w:t xml:space="preserve">If Yes, please complete one </w:t>
            </w:r>
            <w:hyperlink r:id="rId16" w:history="1">
              <w:r w:rsidRPr="005625C3">
                <w:rPr>
                  <w:rStyle w:val="Hyperlink"/>
                  <w:rFonts w:ascii="Arial Narrow" w:hAnsi="Arial Narrow"/>
                </w:rPr>
                <w:t>http://www.NoPainMuchGain.com/HomeOffice.docx</w:t>
              </w:r>
            </w:hyperlink>
            <w:r>
              <w:rPr>
                <w:rFonts w:ascii="Arial Narrow" w:hAnsi="Arial Narrow"/>
              </w:rPr>
              <w:t xml:space="preserve"> </w:t>
            </w:r>
          </w:p>
          <w:p w14:paraId="7C9DA4DC" w14:textId="77777777" w:rsidR="00CD47C3" w:rsidRPr="00DD3322" w:rsidRDefault="00CD47C3" w:rsidP="00CD47C3">
            <w:pPr>
              <w:snapToGrid w:val="0"/>
              <w:jc w:val="center"/>
              <w:rPr>
                <w:rFonts w:ascii="Arial Narrow" w:hAnsi="Arial Narrow"/>
              </w:rPr>
            </w:pPr>
          </w:p>
          <w:p w14:paraId="2A5FA250" w14:textId="36571EA7" w:rsidR="00CD47C3" w:rsidRPr="004231D7" w:rsidRDefault="00CD47C3" w:rsidP="00CD47C3">
            <w:pPr>
              <w:snapToGrid w:val="0"/>
              <w:jc w:val="center"/>
              <w:rPr>
                <w:rFonts w:ascii="MS Gothic" w:eastAsia="MS Gothic"/>
              </w:rPr>
            </w:pPr>
            <w:r w:rsidRPr="00DD3322">
              <w:rPr>
                <w:rFonts w:ascii="Arial Narrow" w:hAnsi="Arial Narrow"/>
              </w:rPr>
              <w:t xml:space="preserve">   </w:t>
            </w:r>
            <w:sdt>
              <w:sdtPr>
                <w:rPr>
                  <w:rFonts w:ascii="Arial Narrow" w:hAnsi="Arial Narrow"/>
                </w:rPr>
                <w:id w:val="178324384"/>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Pr>
                <w:rFonts w:ascii="Arial Narrow" w:hAnsi="Arial Narrow"/>
              </w:rPr>
              <w:t xml:space="preserve">   No</w:t>
            </w:r>
          </w:p>
        </w:tc>
        <w:tc>
          <w:tcPr>
            <w:tcW w:w="1540" w:type="dxa"/>
          </w:tcPr>
          <w:p w14:paraId="31E28F69" w14:textId="77777777" w:rsidR="00CD47C3" w:rsidRDefault="00CD47C3" w:rsidP="00E52AD5">
            <w:pPr>
              <w:snapToGrid w:val="0"/>
              <w:jc w:val="center"/>
            </w:pPr>
          </w:p>
        </w:tc>
      </w:tr>
      <w:tr w:rsidR="003129D7" w14:paraId="4C9AE229" w14:textId="77777777" w:rsidTr="00E52AD5">
        <w:trPr>
          <w:cantSplit/>
        </w:trPr>
        <w:tc>
          <w:tcPr>
            <w:tcW w:w="4878" w:type="dxa"/>
          </w:tcPr>
          <w:p w14:paraId="3BB63E43" w14:textId="73DCB1E6" w:rsidR="003129D7" w:rsidRDefault="003129D7" w:rsidP="003129D7">
            <w:pPr>
              <w:snapToGrid w:val="0"/>
            </w:pPr>
            <w:r>
              <w:t>If you (or your spouse, if married) are an employee, do you primarily work from a home office, or perform most administrative works from a home office? (Not applicable to GA taxpayer)</w:t>
            </w:r>
          </w:p>
        </w:tc>
        <w:tc>
          <w:tcPr>
            <w:tcW w:w="4140" w:type="dxa"/>
          </w:tcPr>
          <w:p w14:paraId="78D9B35C" w14:textId="77777777" w:rsidR="003129D7" w:rsidRDefault="005E512F" w:rsidP="003129D7">
            <w:pPr>
              <w:snapToGrid w:val="0"/>
              <w:jc w:val="center"/>
              <w:rPr>
                <w:rFonts w:ascii="Arial Narrow" w:hAnsi="Arial Narrow"/>
              </w:rPr>
            </w:pPr>
            <w:sdt>
              <w:sdtPr>
                <w:id w:val="-537357009"/>
                <w14:checkbox>
                  <w14:checked w14:val="0"/>
                  <w14:checkedState w14:val="2612" w14:font="MS Gothic"/>
                  <w14:uncheckedState w14:val="2610" w14:font="MS Gothic"/>
                </w14:checkbox>
              </w:sdtPr>
              <w:sdtEndPr/>
              <w:sdtContent>
                <w:r w:rsidR="003129D7">
                  <w:rPr>
                    <w:rFonts w:ascii="Meiryo" w:eastAsia="Meiryo" w:hAnsi="Meiryo" w:cs="Meiryo" w:hint="eastAsia"/>
                  </w:rPr>
                  <w:t>☐</w:t>
                </w:r>
              </w:sdtContent>
            </w:sdt>
            <w:r w:rsidR="003129D7">
              <w:t xml:space="preserve">   </w:t>
            </w:r>
            <w:r w:rsidR="003129D7">
              <w:rPr>
                <w:rFonts w:ascii="Arial Narrow" w:hAnsi="Arial Narrow"/>
              </w:rPr>
              <w:t>Yes</w:t>
            </w:r>
          </w:p>
          <w:p w14:paraId="52C2D5DE" w14:textId="77777777" w:rsidR="003129D7" w:rsidRDefault="003129D7" w:rsidP="003129D7">
            <w:pPr>
              <w:snapToGrid w:val="0"/>
              <w:jc w:val="center"/>
              <w:rPr>
                <w:rFonts w:ascii="Symbol" w:hAnsi="Symbol"/>
              </w:rPr>
            </w:pPr>
            <w:r>
              <w:rPr>
                <w:rFonts w:ascii="Arial Narrow" w:hAnsi="Arial Narrow"/>
              </w:rPr>
              <w:t xml:space="preserve">If Yes, please complete one </w:t>
            </w:r>
            <w:hyperlink r:id="rId17" w:history="1">
              <w:r w:rsidRPr="005625C3">
                <w:rPr>
                  <w:rStyle w:val="Hyperlink"/>
                  <w:rFonts w:ascii="Arial Narrow" w:hAnsi="Arial Narrow"/>
                </w:rPr>
                <w:t>http://www.NoPainMuchGain.com/HomeOffice.docx</w:t>
              </w:r>
            </w:hyperlink>
            <w:r>
              <w:rPr>
                <w:rFonts w:ascii="Arial Narrow" w:hAnsi="Arial Narrow"/>
              </w:rPr>
              <w:t xml:space="preserve"> </w:t>
            </w:r>
          </w:p>
          <w:p w14:paraId="179392D2" w14:textId="77777777" w:rsidR="003129D7" w:rsidRPr="00DD3322" w:rsidRDefault="003129D7" w:rsidP="003129D7">
            <w:pPr>
              <w:snapToGrid w:val="0"/>
              <w:jc w:val="center"/>
              <w:rPr>
                <w:rFonts w:ascii="Arial Narrow" w:hAnsi="Arial Narrow"/>
              </w:rPr>
            </w:pPr>
          </w:p>
          <w:p w14:paraId="597F6801" w14:textId="13744EB8" w:rsidR="003129D7" w:rsidRDefault="003129D7" w:rsidP="003129D7">
            <w:pPr>
              <w:snapToGrid w:val="0"/>
              <w:jc w:val="center"/>
              <w:rPr>
                <w:rFonts w:ascii="Meiryo" w:eastAsia="Meiryo" w:hAnsi="Meiryo" w:cs="Meiryo"/>
              </w:rPr>
            </w:pPr>
            <w:r w:rsidRPr="00DD3322">
              <w:rPr>
                <w:rFonts w:ascii="Arial Narrow" w:hAnsi="Arial Narrow"/>
              </w:rPr>
              <w:t xml:space="preserve">   </w:t>
            </w:r>
            <w:sdt>
              <w:sdtPr>
                <w:rPr>
                  <w:rFonts w:ascii="Arial Narrow" w:hAnsi="Arial Narrow"/>
                </w:rPr>
                <w:id w:val="-1736000729"/>
                <w14:checkbox>
                  <w14:checked w14:val="0"/>
                  <w14:checkedState w14:val="2612" w14:font="MS Gothic"/>
                  <w14:uncheckedState w14:val="2610" w14:font="MS Gothic"/>
                </w14:checkbox>
              </w:sdtPr>
              <w:sdtEndPr/>
              <w:sdtContent>
                <w:r w:rsidRPr="00DD3322">
                  <w:rPr>
                    <w:rFonts w:ascii="Arial Unicode MS" w:eastAsia="MS Gothic" w:hAnsi="Arial Unicode MS" w:cs="Arial Unicode MS"/>
                  </w:rPr>
                  <w:t>☐</w:t>
                </w:r>
              </w:sdtContent>
            </w:sdt>
            <w:r>
              <w:rPr>
                <w:rFonts w:ascii="Arial Narrow" w:hAnsi="Arial Narrow"/>
              </w:rPr>
              <w:t xml:space="preserve">   No</w:t>
            </w:r>
          </w:p>
        </w:tc>
        <w:tc>
          <w:tcPr>
            <w:tcW w:w="1540" w:type="dxa"/>
          </w:tcPr>
          <w:p w14:paraId="07C5DC23" w14:textId="77777777" w:rsidR="003129D7" w:rsidRDefault="003129D7" w:rsidP="003129D7">
            <w:pPr>
              <w:snapToGrid w:val="0"/>
              <w:jc w:val="center"/>
            </w:pPr>
          </w:p>
        </w:tc>
      </w:tr>
    </w:tbl>
    <w:p w14:paraId="575492BD" w14:textId="77777777" w:rsidR="00B330F3" w:rsidRDefault="00B330F3" w:rsidP="00B330F3"/>
    <w:p w14:paraId="628E4AE1" w14:textId="77777777" w:rsidR="00B330F3" w:rsidRDefault="00B330F3" w:rsidP="00B330F3"/>
    <w:p w14:paraId="07DB7B00" w14:textId="77777777" w:rsidR="00B22F9C" w:rsidRDefault="00B22F9C" w:rsidP="00B330F3"/>
    <w:p w14:paraId="0A0A59A3" w14:textId="77777777" w:rsidR="00B22F9C" w:rsidRDefault="00B22F9C" w:rsidP="00B330F3"/>
    <w:p w14:paraId="4A1D8341" w14:textId="77777777" w:rsidR="00B330F3" w:rsidRPr="00372C4A" w:rsidRDefault="00B330F3" w:rsidP="00B330F3">
      <w:pPr>
        <w:rPr>
          <w:b/>
          <w:u w:val="single"/>
        </w:rPr>
      </w:pPr>
      <w:r>
        <w:rPr>
          <w:b/>
          <w:u w:val="single"/>
        </w:rPr>
        <w:t>Section 5</w:t>
      </w:r>
      <w:r w:rsidRPr="00372C4A">
        <w:rPr>
          <w:b/>
          <w:u w:val="single"/>
        </w:rPr>
        <w:t xml:space="preserve"> – Credits</w:t>
      </w:r>
    </w:p>
    <w:p w14:paraId="6941219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75F91D54" w14:textId="77777777" w:rsidTr="00E52AD5">
        <w:trPr>
          <w:cantSplit/>
        </w:trPr>
        <w:tc>
          <w:tcPr>
            <w:tcW w:w="4878" w:type="dxa"/>
          </w:tcPr>
          <w:p w14:paraId="02B18010" w14:textId="77777777" w:rsidR="00B330F3" w:rsidRDefault="00B330F3" w:rsidP="00E52AD5">
            <w:pPr>
              <w:snapToGrid w:val="0"/>
            </w:pPr>
            <w:r>
              <w:t>Did you pay for any childcare expense, including pre-schools and K but excluding 1</w:t>
            </w:r>
            <w:r>
              <w:rPr>
                <w:vertAlign w:val="superscript"/>
              </w:rPr>
              <w:t>st</w:t>
            </w:r>
            <w:r>
              <w:t xml:space="preserve"> grade or higher?</w:t>
            </w:r>
          </w:p>
        </w:tc>
        <w:tc>
          <w:tcPr>
            <w:tcW w:w="4140" w:type="dxa"/>
          </w:tcPr>
          <w:p w14:paraId="6E8A84C1" w14:textId="77777777" w:rsidR="00B330F3" w:rsidRDefault="005E512F" w:rsidP="00E52AD5">
            <w:pPr>
              <w:snapToGrid w:val="0"/>
              <w:jc w:val="center"/>
              <w:rPr>
                <w:rFonts w:ascii="Symbol" w:hAnsi="Symbol"/>
              </w:rPr>
            </w:pPr>
            <w:sdt>
              <w:sdtPr>
                <w:id w:val="-1450082657"/>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3705451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5313E0FE"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How much did you pay for each child</w:t>
            </w:r>
          </w:p>
          <w:p w14:paraId="3CAB4B03" w14:textId="77777777" w:rsidR="00B330F3" w:rsidRDefault="00B330F3" w:rsidP="00B330F3">
            <w:pPr>
              <w:pStyle w:val="Heading1"/>
              <w:numPr>
                <w:ilvl w:val="0"/>
                <w:numId w:val="17"/>
              </w:numPr>
              <w:tabs>
                <w:tab w:val="left" w:pos="360"/>
              </w:tabs>
              <w:rPr>
                <w:rFonts w:ascii="Arial Narrow" w:hAnsi="Arial Narrow"/>
                <w:i w:val="0"/>
              </w:rPr>
            </w:pPr>
            <w:r>
              <w:rPr>
                <w:rFonts w:ascii="Arial Narrow" w:hAnsi="Arial Narrow"/>
                <w:i w:val="0"/>
              </w:rPr>
              <w:t>Try your best to obtain the name, address and Taxpayer Identification Number for each child’s care provider or a W-10 from each provider, unless provider is a tax-exempt organization.</w:t>
            </w:r>
          </w:p>
        </w:tc>
        <w:tc>
          <w:tcPr>
            <w:tcW w:w="1540" w:type="dxa"/>
          </w:tcPr>
          <w:p w14:paraId="12698AA8" w14:textId="77777777" w:rsidR="00B330F3" w:rsidRDefault="00B330F3" w:rsidP="00E52AD5">
            <w:pPr>
              <w:snapToGrid w:val="0"/>
              <w:jc w:val="center"/>
            </w:pPr>
          </w:p>
        </w:tc>
      </w:tr>
      <w:tr w:rsidR="00B330F3" w14:paraId="26D1B6E1" w14:textId="77777777" w:rsidTr="00E52AD5">
        <w:trPr>
          <w:cantSplit/>
        </w:trPr>
        <w:tc>
          <w:tcPr>
            <w:tcW w:w="4878" w:type="dxa"/>
          </w:tcPr>
          <w:p w14:paraId="70E71899" w14:textId="6F88A854" w:rsidR="00B330F3" w:rsidRDefault="00B330F3" w:rsidP="00E52AD5">
            <w:pPr>
              <w:snapToGrid w:val="0"/>
            </w:pPr>
            <w:r>
              <w:t>Did you adopt or in process of adop</w:t>
            </w:r>
            <w:r w:rsidR="00910D35">
              <w:t xml:space="preserve">ting a child or children in </w:t>
            </w:r>
            <w:r w:rsidR="00FD68F8">
              <w:t>2022</w:t>
            </w:r>
            <w:r>
              <w:t>?</w:t>
            </w:r>
          </w:p>
        </w:tc>
        <w:tc>
          <w:tcPr>
            <w:tcW w:w="4140" w:type="dxa"/>
          </w:tcPr>
          <w:p w14:paraId="6CA793CD" w14:textId="77777777" w:rsidR="00B330F3" w:rsidRPr="00884CE7" w:rsidRDefault="005E512F" w:rsidP="00E52AD5">
            <w:pPr>
              <w:snapToGrid w:val="0"/>
              <w:jc w:val="center"/>
              <w:rPr>
                <w:rFonts w:ascii="Symbol" w:hAnsi="Symbol"/>
              </w:rPr>
            </w:pPr>
            <w:sdt>
              <w:sdtPr>
                <w:id w:val="29781527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92607644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3DE00CD" w14:textId="77777777" w:rsidR="00B330F3" w:rsidRDefault="00B330F3" w:rsidP="00E52AD5">
            <w:pPr>
              <w:snapToGrid w:val="0"/>
              <w:jc w:val="center"/>
            </w:pPr>
          </w:p>
        </w:tc>
      </w:tr>
      <w:tr w:rsidR="00B330F3" w14:paraId="00C66AA7" w14:textId="77777777" w:rsidTr="00E52AD5">
        <w:trPr>
          <w:cantSplit/>
        </w:trPr>
        <w:tc>
          <w:tcPr>
            <w:tcW w:w="4878" w:type="dxa"/>
          </w:tcPr>
          <w:p w14:paraId="566199B2" w14:textId="675843D3" w:rsidR="00B330F3" w:rsidRDefault="00B330F3" w:rsidP="00E52AD5">
            <w:pPr>
              <w:snapToGrid w:val="0"/>
            </w:pPr>
            <w:r>
              <w:t xml:space="preserve">Did you make energy efficiency </w:t>
            </w:r>
            <w:r w:rsidR="00910D35">
              <w:t xml:space="preserve">improvement to your home in </w:t>
            </w:r>
            <w:r w:rsidR="00FD68F8">
              <w:t>2022</w:t>
            </w:r>
            <w:r>
              <w:t xml:space="preserve">, such as </w:t>
            </w:r>
            <w:r w:rsidRPr="00172094">
              <w:t>adding insulation, energy efficient exterior windows and energy-efficient heating and air conditioning systems</w:t>
            </w:r>
            <w:r>
              <w:t>?</w:t>
            </w:r>
          </w:p>
        </w:tc>
        <w:tc>
          <w:tcPr>
            <w:tcW w:w="4140" w:type="dxa"/>
          </w:tcPr>
          <w:p w14:paraId="79523833" w14:textId="77777777" w:rsidR="00B330F3" w:rsidRDefault="005E512F" w:rsidP="00E52AD5">
            <w:pPr>
              <w:snapToGrid w:val="0"/>
              <w:jc w:val="center"/>
              <w:rPr>
                <w:rFonts w:ascii="Symbol" w:hAnsi="Symbol"/>
              </w:rPr>
            </w:pPr>
            <w:sdt>
              <w:sdtPr>
                <w:id w:val="19774929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6030594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242E400" w14:textId="77777777" w:rsidR="00B330F3" w:rsidRPr="00691DEF" w:rsidRDefault="00B330F3" w:rsidP="00E52AD5">
            <w:pPr>
              <w:snapToGrid w:val="0"/>
            </w:pPr>
            <w:r>
              <w:t xml:space="preserve"> </w:t>
            </w:r>
          </w:p>
        </w:tc>
        <w:tc>
          <w:tcPr>
            <w:tcW w:w="1540" w:type="dxa"/>
          </w:tcPr>
          <w:p w14:paraId="3B31CE5C" w14:textId="77777777" w:rsidR="00B330F3" w:rsidRDefault="00B330F3" w:rsidP="00E52AD5">
            <w:pPr>
              <w:snapToGrid w:val="0"/>
              <w:jc w:val="center"/>
            </w:pPr>
          </w:p>
        </w:tc>
      </w:tr>
      <w:tr w:rsidR="00B330F3" w14:paraId="06E1BEA0" w14:textId="77777777" w:rsidTr="00E52AD5">
        <w:trPr>
          <w:cantSplit/>
        </w:trPr>
        <w:tc>
          <w:tcPr>
            <w:tcW w:w="4878" w:type="dxa"/>
          </w:tcPr>
          <w:p w14:paraId="56F64A3B" w14:textId="462F224C" w:rsidR="00B330F3" w:rsidRDefault="00B330F3" w:rsidP="00E52AD5">
            <w:pPr>
              <w:snapToGrid w:val="0"/>
            </w:pPr>
            <w:r>
              <w:t xml:space="preserve">Did you purchase any energy efficiency </w:t>
            </w:r>
            <w:r w:rsidRPr="00172094">
              <w:t>residential alternative energy equipment, such as solar hot water heaters, geothermal heat pumps and wind turbines</w:t>
            </w:r>
            <w:r w:rsidR="00910D35">
              <w:t xml:space="preserve"> in </w:t>
            </w:r>
            <w:r w:rsidR="00FD68F8">
              <w:t>2022</w:t>
            </w:r>
            <w:r>
              <w:t>?</w:t>
            </w:r>
          </w:p>
        </w:tc>
        <w:tc>
          <w:tcPr>
            <w:tcW w:w="4140" w:type="dxa"/>
          </w:tcPr>
          <w:p w14:paraId="418A90CD" w14:textId="77777777" w:rsidR="00B330F3" w:rsidRDefault="005E512F" w:rsidP="00E52AD5">
            <w:pPr>
              <w:snapToGrid w:val="0"/>
              <w:jc w:val="center"/>
              <w:rPr>
                <w:rFonts w:ascii="Symbol" w:hAnsi="Symbol"/>
              </w:rPr>
            </w:pPr>
            <w:sdt>
              <w:sdtPr>
                <w:id w:val="2012326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083601531"/>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7BE1E5D4" w14:textId="77777777" w:rsidR="00B330F3" w:rsidRPr="00691DEF" w:rsidRDefault="00B330F3" w:rsidP="00E52AD5">
            <w:pPr>
              <w:snapToGrid w:val="0"/>
              <w:jc w:val="center"/>
            </w:pPr>
          </w:p>
        </w:tc>
        <w:tc>
          <w:tcPr>
            <w:tcW w:w="1540" w:type="dxa"/>
          </w:tcPr>
          <w:p w14:paraId="243B02A8" w14:textId="77777777" w:rsidR="00B330F3" w:rsidRDefault="00B330F3" w:rsidP="00E52AD5">
            <w:pPr>
              <w:snapToGrid w:val="0"/>
              <w:jc w:val="center"/>
            </w:pPr>
          </w:p>
        </w:tc>
      </w:tr>
      <w:tr w:rsidR="00B330F3" w14:paraId="40957043" w14:textId="77777777" w:rsidTr="00E52AD5">
        <w:trPr>
          <w:cantSplit/>
        </w:trPr>
        <w:tc>
          <w:tcPr>
            <w:tcW w:w="4878" w:type="dxa"/>
          </w:tcPr>
          <w:p w14:paraId="1D5AC091" w14:textId="190664CF" w:rsidR="00B330F3" w:rsidRDefault="00B330F3" w:rsidP="00E52AD5">
            <w:pPr>
              <w:snapToGrid w:val="0"/>
            </w:pPr>
            <w:r>
              <w:lastRenderedPageBreak/>
              <w:t>Did you purchase a qualified plug-in elec</w:t>
            </w:r>
            <w:r w:rsidR="00910D35">
              <w:t xml:space="preserve">tric drive motor vehicle in </w:t>
            </w:r>
            <w:r w:rsidR="00FD68F8">
              <w:t>2022</w:t>
            </w:r>
            <w:r>
              <w:t>?</w:t>
            </w:r>
          </w:p>
        </w:tc>
        <w:tc>
          <w:tcPr>
            <w:tcW w:w="4140" w:type="dxa"/>
          </w:tcPr>
          <w:p w14:paraId="3D9A363F" w14:textId="77777777" w:rsidR="00B330F3" w:rsidRDefault="005E512F" w:rsidP="00E52AD5">
            <w:pPr>
              <w:snapToGrid w:val="0"/>
              <w:jc w:val="center"/>
              <w:rPr>
                <w:rFonts w:ascii="Symbol" w:hAnsi="Symbol"/>
              </w:rPr>
            </w:pPr>
            <w:sdt>
              <w:sdtPr>
                <w:id w:val="-1178345588"/>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52590568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601FD1DF" w14:textId="77777777" w:rsidR="00B330F3" w:rsidRPr="00691DEF" w:rsidRDefault="00B330F3" w:rsidP="00E52AD5">
            <w:pPr>
              <w:snapToGrid w:val="0"/>
              <w:jc w:val="center"/>
            </w:pPr>
            <w:r>
              <w:t xml:space="preserve">Please </w:t>
            </w:r>
            <w:r w:rsidR="00FF356F">
              <w:t>provide purchase contract.</w:t>
            </w:r>
          </w:p>
        </w:tc>
        <w:tc>
          <w:tcPr>
            <w:tcW w:w="1540" w:type="dxa"/>
          </w:tcPr>
          <w:p w14:paraId="3FC340B0" w14:textId="77777777" w:rsidR="00B330F3" w:rsidRDefault="00B330F3" w:rsidP="00E52AD5">
            <w:pPr>
              <w:snapToGrid w:val="0"/>
              <w:jc w:val="center"/>
            </w:pPr>
          </w:p>
        </w:tc>
      </w:tr>
    </w:tbl>
    <w:p w14:paraId="40008964" w14:textId="4F207330" w:rsidR="00B330F3" w:rsidRDefault="00B330F3" w:rsidP="00B330F3"/>
    <w:p w14:paraId="6FA38D01" w14:textId="77777777" w:rsidR="00B330F3" w:rsidRDefault="00B330F3" w:rsidP="00B330F3"/>
    <w:p w14:paraId="70654ABC" w14:textId="77777777" w:rsidR="00B330F3" w:rsidRPr="00372C4A" w:rsidRDefault="00B330F3" w:rsidP="00B330F3">
      <w:pPr>
        <w:rPr>
          <w:b/>
          <w:u w:val="single"/>
        </w:rPr>
      </w:pPr>
      <w:r>
        <w:rPr>
          <w:b/>
          <w:u w:val="single"/>
        </w:rPr>
        <w:t>Section 6</w:t>
      </w:r>
      <w:r w:rsidRPr="00372C4A">
        <w:rPr>
          <w:b/>
          <w:u w:val="single"/>
        </w:rPr>
        <w:t xml:space="preserve"> – Other </w:t>
      </w:r>
      <w:r>
        <w:rPr>
          <w:b/>
          <w:u w:val="single"/>
        </w:rPr>
        <w:t>Federal/ State T</w:t>
      </w:r>
      <w:r w:rsidRPr="00372C4A">
        <w:rPr>
          <w:b/>
          <w:u w:val="single"/>
        </w:rPr>
        <w:t>axes</w:t>
      </w:r>
    </w:p>
    <w:p w14:paraId="78F0F35F"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140"/>
        <w:gridCol w:w="1540"/>
      </w:tblGrid>
      <w:tr w:rsidR="00B330F3" w14:paraId="1BB530F9" w14:textId="77777777" w:rsidTr="00E52AD5">
        <w:trPr>
          <w:cantSplit/>
        </w:trPr>
        <w:tc>
          <w:tcPr>
            <w:tcW w:w="4878" w:type="dxa"/>
          </w:tcPr>
          <w:p w14:paraId="4EB58510" w14:textId="385B5171" w:rsidR="00B330F3" w:rsidRDefault="00B330F3" w:rsidP="00E52AD5">
            <w:pPr>
              <w:snapToGrid w:val="0"/>
            </w:pPr>
            <w:r>
              <w:t>Did you make any purchase from out-of-s</w:t>
            </w:r>
            <w:r w:rsidR="00910D35">
              <w:t xml:space="preserve">tate or Internet sellers in </w:t>
            </w:r>
            <w:r w:rsidR="00FD68F8">
              <w:t>2022</w:t>
            </w:r>
            <w:r>
              <w:t>, where:</w:t>
            </w:r>
          </w:p>
          <w:p w14:paraId="24BE92E7" w14:textId="77777777" w:rsidR="00B330F3" w:rsidRDefault="00B330F3" w:rsidP="00B330F3">
            <w:pPr>
              <w:numPr>
                <w:ilvl w:val="0"/>
                <w:numId w:val="22"/>
              </w:numPr>
              <w:suppressAutoHyphens/>
              <w:snapToGrid w:val="0"/>
            </w:pPr>
            <w:r>
              <w:t>The seller(s) did not collect state sales tax, AND</w:t>
            </w:r>
          </w:p>
          <w:p w14:paraId="3E166476" w14:textId="77777777" w:rsidR="00B330F3" w:rsidRDefault="00B330F3" w:rsidP="00B330F3">
            <w:pPr>
              <w:numPr>
                <w:ilvl w:val="0"/>
                <w:numId w:val="22"/>
              </w:numPr>
              <w:suppressAutoHyphens/>
              <w:snapToGrid w:val="0"/>
            </w:pPr>
            <w:r>
              <w:t>You used, stored, gave away or consumed the item in your state, AND</w:t>
            </w:r>
          </w:p>
          <w:p w14:paraId="7C18D3B6" w14:textId="77777777" w:rsidR="00B330F3" w:rsidRDefault="00B330F3" w:rsidP="00B330F3">
            <w:pPr>
              <w:numPr>
                <w:ilvl w:val="0"/>
                <w:numId w:val="22"/>
              </w:numPr>
              <w:suppressAutoHyphens/>
              <w:snapToGrid w:val="0"/>
            </w:pPr>
            <w:r>
              <w:t xml:space="preserve">Your state is not </w:t>
            </w:r>
            <w:r w:rsidRPr="00BF2D7C">
              <w:t>Alaska, Delaware, Mo</w:t>
            </w:r>
            <w:r>
              <w:t>ntana, New Hampshire and Oregon?</w:t>
            </w:r>
          </w:p>
        </w:tc>
        <w:tc>
          <w:tcPr>
            <w:tcW w:w="4140" w:type="dxa"/>
          </w:tcPr>
          <w:p w14:paraId="5F7EECF1" w14:textId="77777777" w:rsidR="00B330F3" w:rsidRDefault="005E512F" w:rsidP="00E52AD5">
            <w:pPr>
              <w:snapToGrid w:val="0"/>
              <w:jc w:val="center"/>
              <w:rPr>
                <w:rFonts w:ascii="Symbol" w:hAnsi="Symbol"/>
              </w:rPr>
            </w:pPr>
            <w:sdt>
              <w:sdtPr>
                <w:id w:val="-208775485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77535473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2354D542" w14:textId="77777777" w:rsidR="00B330F3" w:rsidRDefault="00B330F3" w:rsidP="00E52AD5">
            <w:pPr>
              <w:snapToGrid w:val="0"/>
              <w:jc w:val="center"/>
            </w:pPr>
            <w:r>
              <w:t xml:space="preserve">You may owe </w:t>
            </w:r>
            <w:hyperlink r:id="rId18" w:history="1">
              <w:r w:rsidRPr="00D03C5D">
                <w:rPr>
                  <w:rStyle w:val="Hyperlink"/>
                </w:rPr>
                <w:t>Use Tax</w:t>
              </w:r>
            </w:hyperlink>
            <w:r>
              <w:t xml:space="preserve"> for your State. I will contact you for more information.</w:t>
            </w:r>
          </w:p>
        </w:tc>
        <w:tc>
          <w:tcPr>
            <w:tcW w:w="1540" w:type="dxa"/>
          </w:tcPr>
          <w:p w14:paraId="08861A8C" w14:textId="77777777" w:rsidR="00B330F3" w:rsidRDefault="00B330F3" w:rsidP="00E52AD5">
            <w:pPr>
              <w:snapToGrid w:val="0"/>
              <w:jc w:val="center"/>
            </w:pPr>
          </w:p>
        </w:tc>
      </w:tr>
      <w:tr w:rsidR="00B330F3" w14:paraId="247112D4" w14:textId="77777777" w:rsidTr="00E52AD5">
        <w:trPr>
          <w:cantSplit/>
        </w:trPr>
        <w:tc>
          <w:tcPr>
            <w:tcW w:w="4878" w:type="dxa"/>
          </w:tcPr>
          <w:p w14:paraId="11247835" w14:textId="4C2734D4" w:rsidR="00B330F3" w:rsidRDefault="00B330F3" w:rsidP="00E52AD5">
            <w:pPr>
              <w:snapToGrid w:val="0"/>
            </w:pPr>
            <w:r>
              <w:t xml:space="preserve">Did you pay more than $1,800 salary </w:t>
            </w:r>
            <w:r w:rsidR="00910D35">
              <w:t xml:space="preserve">to household employee(s) in </w:t>
            </w:r>
            <w:r w:rsidR="00FD68F8">
              <w:t>2022</w:t>
            </w:r>
            <w:r>
              <w:t>?</w:t>
            </w:r>
          </w:p>
        </w:tc>
        <w:tc>
          <w:tcPr>
            <w:tcW w:w="4140" w:type="dxa"/>
          </w:tcPr>
          <w:p w14:paraId="3F244220" w14:textId="77777777" w:rsidR="00B330F3" w:rsidRPr="00884CE7" w:rsidRDefault="005E512F" w:rsidP="00E52AD5">
            <w:pPr>
              <w:snapToGrid w:val="0"/>
              <w:jc w:val="center"/>
              <w:rPr>
                <w:rFonts w:ascii="Symbol" w:hAnsi="Symbol"/>
              </w:rPr>
            </w:pPr>
            <w:sdt>
              <w:sdtPr>
                <w:id w:val="-47899356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56285242"/>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6D099A4B" w14:textId="77777777" w:rsidR="00B330F3" w:rsidRDefault="00B330F3" w:rsidP="00E52AD5">
            <w:pPr>
              <w:snapToGrid w:val="0"/>
              <w:jc w:val="center"/>
            </w:pPr>
          </w:p>
        </w:tc>
      </w:tr>
      <w:tr w:rsidR="00B330F3" w14:paraId="79FE41D4" w14:textId="77777777" w:rsidTr="00E52AD5">
        <w:trPr>
          <w:cantSplit/>
        </w:trPr>
        <w:tc>
          <w:tcPr>
            <w:tcW w:w="4878" w:type="dxa"/>
          </w:tcPr>
          <w:p w14:paraId="20EC11EE" w14:textId="77777777" w:rsidR="00B330F3" w:rsidRDefault="00B330F3" w:rsidP="00E52AD5">
            <w:pPr>
              <w:snapToGrid w:val="0"/>
            </w:pPr>
            <w:r>
              <w:t xml:space="preserve">Would you like to make voluntary contribution to any charitable fund offered by your state, if offered? </w:t>
            </w:r>
          </w:p>
        </w:tc>
        <w:tc>
          <w:tcPr>
            <w:tcW w:w="4140" w:type="dxa"/>
          </w:tcPr>
          <w:p w14:paraId="1B7892CF" w14:textId="77777777" w:rsidR="00B330F3" w:rsidRDefault="005E512F" w:rsidP="00E52AD5">
            <w:pPr>
              <w:snapToGrid w:val="0"/>
              <w:jc w:val="center"/>
              <w:rPr>
                <w:rFonts w:ascii="Arial Narrow" w:hAnsi="Arial Narrow"/>
              </w:rPr>
            </w:pPr>
            <w:sdt>
              <w:sdtPr>
                <w:id w:val="191651216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45020291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tc>
        <w:tc>
          <w:tcPr>
            <w:tcW w:w="1540" w:type="dxa"/>
          </w:tcPr>
          <w:p w14:paraId="7BA4BD47" w14:textId="77777777" w:rsidR="00B330F3" w:rsidRDefault="00B330F3" w:rsidP="00E52AD5">
            <w:pPr>
              <w:snapToGrid w:val="0"/>
              <w:jc w:val="center"/>
            </w:pPr>
          </w:p>
        </w:tc>
      </w:tr>
      <w:tr w:rsidR="00B330F3" w14:paraId="0FAF8EF7" w14:textId="77777777" w:rsidTr="00E52AD5">
        <w:trPr>
          <w:cantSplit/>
        </w:trPr>
        <w:tc>
          <w:tcPr>
            <w:tcW w:w="4878" w:type="dxa"/>
          </w:tcPr>
          <w:p w14:paraId="2A3057BB" w14:textId="55195CE7" w:rsidR="00B330F3" w:rsidRDefault="00B330F3" w:rsidP="00E52AD5">
            <w:pPr>
              <w:snapToGrid w:val="0"/>
            </w:pPr>
            <w:r>
              <w:t>Did you make any Estimated Tax Paymen</w:t>
            </w:r>
            <w:r w:rsidR="00910D35">
              <w:t xml:space="preserve">t (Federal and/or State) in </w:t>
            </w:r>
            <w:r w:rsidR="00FD68F8">
              <w:t>2022</w:t>
            </w:r>
            <w:r>
              <w:t>?</w:t>
            </w:r>
          </w:p>
        </w:tc>
        <w:tc>
          <w:tcPr>
            <w:tcW w:w="4140" w:type="dxa"/>
          </w:tcPr>
          <w:p w14:paraId="1BA26233" w14:textId="77777777" w:rsidR="00B330F3" w:rsidRDefault="005E512F" w:rsidP="00E52AD5">
            <w:pPr>
              <w:snapToGrid w:val="0"/>
              <w:jc w:val="center"/>
              <w:rPr>
                <w:rFonts w:ascii="Symbol" w:hAnsi="Symbol"/>
              </w:rPr>
            </w:pPr>
            <w:sdt>
              <w:sdtPr>
                <w:id w:val="-75980079"/>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21063769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3F9DFA05" w14:textId="77777777" w:rsidR="00B330F3" w:rsidRDefault="00B330F3" w:rsidP="00E52AD5">
            <w:pPr>
              <w:snapToGrid w:val="0"/>
            </w:pPr>
            <w:r>
              <w:rPr>
                <w:rFonts w:ascii="Arial Narrow" w:hAnsi="Arial Narrow"/>
              </w:rPr>
              <w:t>When and how much did you pay?</w:t>
            </w:r>
          </w:p>
        </w:tc>
        <w:tc>
          <w:tcPr>
            <w:tcW w:w="1540" w:type="dxa"/>
          </w:tcPr>
          <w:p w14:paraId="2A8D7433" w14:textId="77777777" w:rsidR="00B330F3" w:rsidRDefault="00B330F3" w:rsidP="00E52AD5">
            <w:pPr>
              <w:snapToGrid w:val="0"/>
              <w:jc w:val="center"/>
            </w:pPr>
          </w:p>
        </w:tc>
      </w:tr>
      <w:tr w:rsidR="000137E9" w14:paraId="05F88EAD" w14:textId="77777777" w:rsidTr="004D474D">
        <w:trPr>
          <w:cantSplit/>
        </w:trPr>
        <w:tc>
          <w:tcPr>
            <w:tcW w:w="4878" w:type="dxa"/>
          </w:tcPr>
          <w:p w14:paraId="5D0C4350" w14:textId="0198F710" w:rsidR="00CF6AD1" w:rsidRDefault="00CF6AD1" w:rsidP="00CF6AD1">
            <w:pPr>
              <w:snapToGrid w:val="0"/>
            </w:pPr>
            <w:r>
              <w:t>Did you or anyone on your household purchase any health insurance through your state’s marketplace (i.e. Obamacare)?</w:t>
            </w:r>
          </w:p>
          <w:p w14:paraId="24BDDB6C" w14:textId="60D02D20" w:rsidR="000137E9" w:rsidRDefault="000137E9" w:rsidP="004D474D">
            <w:pPr>
              <w:snapToGrid w:val="0"/>
            </w:pPr>
          </w:p>
        </w:tc>
        <w:tc>
          <w:tcPr>
            <w:tcW w:w="4140" w:type="dxa"/>
          </w:tcPr>
          <w:p w14:paraId="37F65FC4" w14:textId="2BA54CA0" w:rsidR="000137E9" w:rsidRPr="000137E9" w:rsidRDefault="005E512F" w:rsidP="00CF6AD1">
            <w:pPr>
              <w:snapToGrid w:val="0"/>
              <w:rPr>
                <w:sz w:val="18"/>
              </w:rPr>
            </w:pPr>
            <w:sdt>
              <w:sdtPr>
                <w:id w:val="-2134250457"/>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Yes</w:t>
            </w:r>
            <w:r w:rsidR="00CF6AD1">
              <w:t>. Please provide a copy of 1099-A</w:t>
            </w:r>
          </w:p>
          <w:p w14:paraId="01C4AD36" w14:textId="77777777" w:rsidR="000137E9" w:rsidRDefault="000137E9" w:rsidP="004D474D">
            <w:pPr>
              <w:snapToGrid w:val="0"/>
            </w:pPr>
          </w:p>
          <w:p w14:paraId="71359D46" w14:textId="1A2A2236" w:rsidR="000137E9" w:rsidRDefault="005E512F" w:rsidP="000137E9">
            <w:pPr>
              <w:snapToGrid w:val="0"/>
              <w:rPr>
                <w:rFonts w:ascii="MS Gothic" w:eastAsia="MS Gothic"/>
              </w:rPr>
            </w:pPr>
            <w:sdt>
              <w:sdtPr>
                <w:id w:val="-1065106750"/>
                <w14:checkbox>
                  <w14:checked w14:val="0"/>
                  <w14:checkedState w14:val="2612" w14:font="MS Gothic"/>
                  <w14:uncheckedState w14:val="2610" w14:font="MS Gothic"/>
                </w14:checkbox>
              </w:sdtPr>
              <w:sdtEndPr/>
              <w:sdtContent>
                <w:r w:rsidR="000137E9">
                  <w:rPr>
                    <w:rFonts w:ascii="Meiryo" w:eastAsia="Meiryo" w:hAnsi="Meiryo" w:cs="Meiryo" w:hint="eastAsia"/>
                  </w:rPr>
                  <w:t>☐</w:t>
                </w:r>
              </w:sdtContent>
            </w:sdt>
            <w:r w:rsidR="000137E9">
              <w:t xml:space="preserve">   No</w:t>
            </w:r>
            <w:r w:rsidR="00CF6AD1">
              <w:t>. I either purchased my own private insurance or I was covered by employers’ plans.</w:t>
            </w:r>
          </w:p>
        </w:tc>
        <w:tc>
          <w:tcPr>
            <w:tcW w:w="1540" w:type="dxa"/>
          </w:tcPr>
          <w:p w14:paraId="30DF6A2A" w14:textId="77777777" w:rsidR="000137E9" w:rsidRDefault="000137E9" w:rsidP="004D474D">
            <w:pPr>
              <w:snapToGrid w:val="0"/>
              <w:jc w:val="center"/>
            </w:pPr>
          </w:p>
        </w:tc>
      </w:tr>
      <w:tr w:rsidR="000C2B4E" w14:paraId="0B3EB648" w14:textId="77777777" w:rsidTr="004D474D">
        <w:trPr>
          <w:cantSplit/>
        </w:trPr>
        <w:tc>
          <w:tcPr>
            <w:tcW w:w="4878" w:type="dxa"/>
          </w:tcPr>
          <w:p w14:paraId="484D2222" w14:textId="31E67D8A" w:rsidR="000C2B4E" w:rsidRDefault="000C2B4E" w:rsidP="00CF6AD1">
            <w:pPr>
              <w:snapToGrid w:val="0"/>
            </w:pPr>
            <w:r>
              <w:t xml:space="preserve">Were you and your household members covered by health insurance all 12 months in </w:t>
            </w:r>
            <w:r w:rsidR="00FD68F8">
              <w:t>2022</w:t>
            </w:r>
            <w:r>
              <w:t>?</w:t>
            </w:r>
          </w:p>
        </w:tc>
        <w:tc>
          <w:tcPr>
            <w:tcW w:w="4140" w:type="dxa"/>
          </w:tcPr>
          <w:p w14:paraId="3098D03F" w14:textId="519435C8" w:rsidR="000C2B4E" w:rsidRPr="000137E9" w:rsidRDefault="005E512F" w:rsidP="000C2B4E">
            <w:pPr>
              <w:snapToGrid w:val="0"/>
              <w:rPr>
                <w:sz w:val="18"/>
              </w:rPr>
            </w:pPr>
            <w:sdt>
              <w:sdtPr>
                <w:id w:val="1505786312"/>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Yes. </w:t>
            </w:r>
          </w:p>
          <w:p w14:paraId="7179D1F5" w14:textId="77777777" w:rsidR="000C2B4E" w:rsidRDefault="000C2B4E" w:rsidP="000C2B4E">
            <w:pPr>
              <w:snapToGrid w:val="0"/>
            </w:pPr>
          </w:p>
          <w:p w14:paraId="52233FE7" w14:textId="56D4B244" w:rsidR="000C2B4E" w:rsidRDefault="005E512F" w:rsidP="000C2B4E">
            <w:pPr>
              <w:snapToGrid w:val="0"/>
              <w:rPr>
                <w:rFonts w:ascii="Meiryo" w:eastAsia="Meiryo" w:hAnsi="Meiryo" w:cs="Meiryo"/>
              </w:rPr>
            </w:pPr>
            <w:sdt>
              <w:sdtPr>
                <w:id w:val="1217938821"/>
                <w14:checkbox>
                  <w14:checked w14:val="0"/>
                  <w14:checkedState w14:val="2612" w14:font="MS Gothic"/>
                  <w14:uncheckedState w14:val="2610" w14:font="MS Gothic"/>
                </w14:checkbox>
              </w:sdtPr>
              <w:sdtEndPr/>
              <w:sdtContent>
                <w:r w:rsidR="000C2B4E">
                  <w:rPr>
                    <w:rFonts w:ascii="Meiryo" w:eastAsia="Meiryo" w:hAnsi="Meiryo" w:cs="Meiryo" w:hint="eastAsia"/>
                  </w:rPr>
                  <w:t>☐</w:t>
                </w:r>
              </w:sdtContent>
            </w:sdt>
            <w:r w:rsidR="000C2B4E">
              <w:t xml:space="preserve">   No. Please tell me who was not covered, and which months were not covered.</w:t>
            </w:r>
          </w:p>
        </w:tc>
        <w:tc>
          <w:tcPr>
            <w:tcW w:w="1540" w:type="dxa"/>
          </w:tcPr>
          <w:p w14:paraId="2D575AAF" w14:textId="77777777" w:rsidR="000C2B4E" w:rsidRDefault="000C2B4E" w:rsidP="004D474D">
            <w:pPr>
              <w:snapToGrid w:val="0"/>
              <w:jc w:val="center"/>
            </w:pPr>
          </w:p>
        </w:tc>
      </w:tr>
    </w:tbl>
    <w:p w14:paraId="2B8625EA" w14:textId="77777777" w:rsidR="000137E9" w:rsidRDefault="000137E9" w:rsidP="00B330F3">
      <w:pPr>
        <w:rPr>
          <w:b/>
          <w:u w:val="single"/>
        </w:rPr>
      </w:pPr>
    </w:p>
    <w:p w14:paraId="54695C25" w14:textId="77777777" w:rsidR="00B22F9C" w:rsidRDefault="00B22F9C" w:rsidP="00E8347D">
      <w:pPr>
        <w:rPr>
          <w:b/>
          <w:u w:val="single"/>
        </w:rPr>
      </w:pPr>
    </w:p>
    <w:p w14:paraId="6900E4FC" w14:textId="77777777" w:rsidR="00FF356F" w:rsidRDefault="00FF356F" w:rsidP="00E8347D">
      <w:pPr>
        <w:rPr>
          <w:b/>
          <w:u w:val="single"/>
        </w:rPr>
      </w:pPr>
    </w:p>
    <w:p w14:paraId="76E5C6AD" w14:textId="77777777" w:rsidR="00E8347D" w:rsidRPr="00A3644B" w:rsidRDefault="00E8347D" w:rsidP="00E8347D">
      <w:pPr>
        <w:rPr>
          <w:b/>
          <w:u w:val="single"/>
        </w:rPr>
      </w:pPr>
      <w:r>
        <w:rPr>
          <w:b/>
          <w:u w:val="single"/>
        </w:rPr>
        <w:t>Section 7 – FOR GEORGIA RESISDENTS ONLY. For all others, please skip to Section 8</w:t>
      </w:r>
    </w:p>
    <w:p w14:paraId="6803D906" w14:textId="77777777" w:rsidR="00E8347D" w:rsidRDefault="00E8347D" w:rsidP="00E8347D"/>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FF356F" w14:paraId="2B5758C0" w14:textId="77777777" w:rsidTr="00320E24">
        <w:trPr>
          <w:cantSplit/>
        </w:trPr>
        <w:tc>
          <w:tcPr>
            <w:tcW w:w="4878" w:type="dxa"/>
          </w:tcPr>
          <w:p w14:paraId="76A9B6E2" w14:textId="77777777" w:rsidR="00FF356F" w:rsidRDefault="00FF356F" w:rsidP="00320E24">
            <w:pPr>
              <w:snapToGrid w:val="0"/>
            </w:pPr>
            <w:r>
              <w:t>Were you or spouse a GA resident?</w:t>
            </w:r>
          </w:p>
        </w:tc>
        <w:tc>
          <w:tcPr>
            <w:tcW w:w="4140" w:type="dxa"/>
            <w:gridSpan w:val="2"/>
          </w:tcPr>
          <w:p w14:paraId="67D9F808" w14:textId="77777777" w:rsidR="00FF356F" w:rsidRDefault="005E512F" w:rsidP="00FF356F">
            <w:pPr>
              <w:snapToGrid w:val="0"/>
              <w:jc w:val="center"/>
            </w:pPr>
            <w:sdt>
              <w:sdtPr>
                <w:id w:val="-2062708540"/>
                <w14:checkbox>
                  <w14:checked w14:val="0"/>
                  <w14:checkedState w14:val="2612" w14:font="MS Gothic"/>
                  <w14:uncheckedState w14:val="2610" w14:font="MS Gothic"/>
                </w14:checkbox>
              </w:sdtPr>
              <w:sdtEndPr/>
              <w:sdtContent>
                <w:r w:rsidR="00FF356F">
                  <w:rPr>
                    <w:rFonts w:ascii="MS Gothic" w:eastAsia="MS Gothic" w:hint="eastAsia"/>
                  </w:rPr>
                  <w:t>☐</w:t>
                </w:r>
              </w:sdtContent>
            </w:sdt>
            <w:r w:rsidR="00FF356F">
              <w:t xml:space="preserve">  Yes. Please continue</w:t>
            </w:r>
          </w:p>
          <w:p w14:paraId="300D3588" w14:textId="77777777" w:rsidR="00FF356F" w:rsidRDefault="00FF356F" w:rsidP="00FF356F">
            <w:pPr>
              <w:snapToGrid w:val="0"/>
              <w:jc w:val="center"/>
              <w:rPr>
                <w:rFonts w:ascii="Symbol" w:hAnsi="Symbol"/>
              </w:rPr>
            </w:pPr>
            <w:r>
              <w:t xml:space="preserve">      </w:t>
            </w:r>
            <w:sdt>
              <w:sdtPr>
                <w:id w:val="15219212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Please skip this section.</w:t>
            </w:r>
          </w:p>
          <w:p w14:paraId="05CB6818" w14:textId="77777777" w:rsidR="00FF356F" w:rsidRDefault="00FF356F" w:rsidP="00320E24">
            <w:pPr>
              <w:snapToGrid w:val="0"/>
              <w:jc w:val="center"/>
            </w:pPr>
          </w:p>
        </w:tc>
        <w:tc>
          <w:tcPr>
            <w:tcW w:w="1540" w:type="dxa"/>
          </w:tcPr>
          <w:p w14:paraId="67651158" w14:textId="77777777" w:rsidR="00FF356F" w:rsidRDefault="00FF356F" w:rsidP="00320E24">
            <w:pPr>
              <w:snapToGrid w:val="0"/>
              <w:jc w:val="center"/>
            </w:pPr>
          </w:p>
        </w:tc>
      </w:tr>
      <w:tr w:rsidR="00E8347D" w14:paraId="46675422" w14:textId="77777777" w:rsidTr="00320E24">
        <w:trPr>
          <w:cantSplit/>
        </w:trPr>
        <w:tc>
          <w:tcPr>
            <w:tcW w:w="4878" w:type="dxa"/>
          </w:tcPr>
          <w:p w14:paraId="50F49A49" w14:textId="77777777" w:rsidR="00E8347D" w:rsidRDefault="00E8347D" w:rsidP="00320E24">
            <w:pPr>
              <w:snapToGrid w:val="0"/>
            </w:pPr>
            <w:r>
              <w:t>Did you purchase a new single-family home that contains all of the accessibility feature listed below, or retrofit an existing single-family home with one of more of these features?</w:t>
            </w:r>
          </w:p>
          <w:p w14:paraId="52CFC8DF" w14:textId="77777777" w:rsidR="00E8347D" w:rsidRDefault="00E8347D" w:rsidP="00320E24">
            <w:pPr>
              <w:pStyle w:val="ListParagraph"/>
              <w:numPr>
                <w:ilvl w:val="0"/>
                <w:numId w:val="24"/>
              </w:numPr>
              <w:snapToGrid w:val="0"/>
              <w:ind w:left="455"/>
            </w:pPr>
            <w:r>
              <w:t>One no-step entrance allowing access into the residence</w:t>
            </w:r>
          </w:p>
          <w:p w14:paraId="0859F180" w14:textId="77777777" w:rsidR="00E8347D" w:rsidRDefault="00E8347D" w:rsidP="00320E24">
            <w:pPr>
              <w:pStyle w:val="ListParagraph"/>
              <w:numPr>
                <w:ilvl w:val="0"/>
                <w:numId w:val="24"/>
              </w:numPr>
              <w:snapToGrid w:val="0"/>
              <w:ind w:left="455"/>
            </w:pPr>
            <w:r>
              <w:t>Interior passage doors providing at least a 32-inch wide opening</w:t>
            </w:r>
          </w:p>
          <w:p w14:paraId="7D9270D8" w14:textId="77777777" w:rsidR="00E8347D" w:rsidRDefault="00E8347D" w:rsidP="00320E24">
            <w:pPr>
              <w:pStyle w:val="ListParagraph"/>
              <w:numPr>
                <w:ilvl w:val="0"/>
                <w:numId w:val="24"/>
              </w:numPr>
              <w:snapToGrid w:val="0"/>
              <w:ind w:left="455"/>
            </w:pPr>
            <w:r>
              <w:t>Reinforcements in bathroom walls allowing installation of grab bars around the toilet, tub, and shower</w:t>
            </w:r>
          </w:p>
          <w:p w14:paraId="76001B42" w14:textId="77777777" w:rsidR="00E8347D" w:rsidRDefault="00E8347D" w:rsidP="00320E24">
            <w:pPr>
              <w:pStyle w:val="ListParagraph"/>
              <w:numPr>
                <w:ilvl w:val="0"/>
                <w:numId w:val="24"/>
              </w:numPr>
              <w:snapToGrid w:val="0"/>
              <w:ind w:left="455"/>
            </w:pPr>
            <w:r>
              <w:t>Light switches and outlets placed in accessible locations</w:t>
            </w:r>
          </w:p>
        </w:tc>
        <w:tc>
          <w:tcPr>
            <w:tcW w:w="4140" w:type="dxa"/>
            <w:gridSpan w:val="2"/>
          </w:tcPr>
          <w:p w14:paraId="7D229880" w14:textId="77777777" w:rsidR="00E8347D" w:rsidRDefault="005E512F" w:rsidP="00320E24">
            <w:pPr>
              <w:snapToGrid w:val="0"/>
              <w:jc w:val="center"/>
              <w:rPr>
                <w:rFonts w:ascii="Symbol" w:hAnsi="Symbol"/>
              </w:rPr>
            </w:pPr>
            <w:sdt>
              <w:sdtPr>
                <w:id w:val="59945069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888190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3416B80" w14:textId="77777777" w:rsidR="00E8347D" w:rsidRDefault="00E8347D" w:rsidP="00320E24">
            <w:pPr>
              <w:snapToGrid w:val="0"/>
              <w:jc w:val="center"/>
              <w:rPr>
                <w:rFonts w:ascii="Symbol" w:hAnsi="Symbol"/>
              </w:rPr>
            </w:pPr>
            <w:r>
              <w:t xml:space="preserve">  </w:t>
            </w:r>
          </w:p>
          <w:p w14:paraId="6FC5D0DC" w14:textId="77777777" w:rsidR="00E8347D" w:rsidRDefault="00E8347D" w:rsidP="00320E24">
            <w:pPr>
              <w:jc w:val="both"/>
            </w:pPr>
          </w:p>
        </w:tc>
        <w:tc>
          <w:tcPr>
            <w:tcW w:w="1540" w:type="dxa"/>
          </w:tcPr>
          <w:p w14:paraId="12EA6D14" w14:textId="77777777" w:rsidR="00E8347D" w:rsidRDefault="00E8347D" w:rsidP="00320E24">
            <w:pPr>
              <w:snapToGrid w:val="0"/>
              <w:jc w:val="center"/>
            </w:pPr>
          </w:p>
        </w:tc>
      </w:tr>
      <w:tr w:rsidR="00E8347D" w14:paraId="4C7DE16D" w14:textId="77777777" w:rsidTr="00320E24">
        <w:trPr>
          <w:cantSplit/>
        </w:trPr>
        <w:tc>
          <w:tcPr>
            <w:tcW w:w="4878" w:type="dxa"/>
          </w:tcPr>
          <w:p w14:paraId="05137B37" w14:textId="77777777" w:rsidR="00E8347D" w:rsidRDefault="00E8347D" w:rsidP="00320E24">
            <w:pPr>
              <w:snapToGrid w:val="0"/>
            </w:pPr>
            <w:r>
              <w:t>Are you a members of the National Guard or Air National Guard and are on active duty full time in the US Armed Forces, or active duty training in the US Armed Forces for a period of more than 90 consecutive days?</w:t>
            </w:r>
          </w:p>
        </w:tc>
        <w:tc>
          <w:tcPr>
            <w:tcW w:w="4140" w:type="dxa"/>
            <w:gridSpan w:val="2"/>
          </w:tcPr>
          <w:p w14:paraId="576A9ECF" w14:textId="77777777" w:rsidR="00E8347D" w:rsidRDefault="005E512F" w:rsidP="00320E24">
            <w:pPr>
              <w:snapToGrid w:val="0"/>
              <w:jc w:val="center"/>
              <w:rPr>
                <w:rFonts w:ascii="Symbol" w:hAnsi="Symbol"/>
              </w:rPr>
            </w:pPr>
            <w:sdt>
              <w:sdtPr>
                <w:id w:val="372975343"/>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7011672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05B3D06" w14:textId="77777777" w:rsidR="00E8347D" w:rsidRDefault="00E8347D" w:rsidP="00320E24">
            <w:pPr>
              <w:snapToGrid w:val="0"/>
              <w:jc w:val="center"/>
              <w:rPr>
                <w:rFonts w:ascii="MS Gothic" w:eastAsia="MS Gothic"/>
              </w:rPr>
            </w:pPr>
          </w:p>
        </w:tc>
        <w:tc>
          <w:tcPr>
            <w:tcW w:w="1540" w:type="dxa"/>
          </w:tcPr>
          <w:p w14:paraId="3740D025" w14:textId="77777777" w:rsidR="00E8347D" w:rsidRDefault="00E8347D" w:rsidP="00320E24">
            <w:pPr>
              <w:snapToGrid w:val="0"/>
              <w:jc w:val="center"/>
            </w:pPr>
          </w:p>
        </w:tc>
      </w:tr>
      <w:tr w:rsidR="00E8347D" w14:paraId="58F05E7A" w14:textId="77777777" w:rsidTr="00320E24">
        <w:trPr>
          <w:cantSplit/>
        </w:trPr>
        <w:tc>
          <w:tcPr>
            <w:tcW w:w="4878" w:type="dxa"/>
          </w:tcPr>
          <w:p w14:paraId="143DDF1A" w14:textId="77777777" w:rsidR="00E8347D" w:rsidRDefault="00E8347D" w:rsidP="00320E24">
            <w:pPr>
              <w:snapToGrid w:val="0"/>
            </w:pPr>
            <w:r>
              <w:lastRenderedPageBreak/>
              <w:t>Do you have a dependent minor child that successfully completed driver education at a private driver training school licensed by DDS, and has never obtained the Driver Education Credit before?</w:t>
            </w:r>
          </w:p>
        </w:tc>
        <w:tc>
          <w:tcPr>
            <w:tcW w:w="4140" w:type="dxa"/>
            <w:gridSpan w:val="2"/>
          </w:tcPr>
          <w:p w14:paraId="24A4AD62" w14:textId="77777777" w:rsidR="00E8347D" w:rsidRDefault="005E512F" w:rsidP="00320E24">
            <w:pPr>
              <w:snapToGrid w:val="0"/>
              <w:jc w:val="center"/>
            </w:pPr>
            <w:sdt>
              <w:sdtPr>
                <w:id w:val="-782118548"/>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C9C4046" w14:textId="77777777" w:rsidR="00E8347D" w:rsidRDefault="00E8347D" w:rsidP="00320E24">
            <w:pPr>
              <w:snapToGrid w:val="0"/>
              <w:ind w:left="617"/>
            </w:pPr>
            <w:r>
              <w:t>Child’s name __________</w:t>
            </w:r>
          </w:p>
          <w:p w14:paraId="715A95B1" w14:textId="77777777" w:rsidR="00E8347D" w:rsidRDefault="00E8347D" w:rsidP="00320E24">
            <w:pPr>
              <w:snapToGrid w:val="0"/>
              <w:ind w:left="617"/>
            </w:pPr>
            <w:r>
              <w:t>Name of private driver training school:</w:t>
            </w:r>
          </w:p>
          <w:p w14:paraId="3B2DA674" w14:textId="77777777" w:rsidR="00E8347D" w:rsidRDefault="00E8347D" w:rsidP="00320E24">
            <w:pPr>
              <w:snapToGrid w:val="0"/>
              <w:ind w:left="617"/>
            </w:pPr>
            <w:r>
              <w:t>___________________</w:t>
            </w:r>
          </w:p>
          <w:p w14:paraId="6157936B" w14:textId="77777777" w:rsidR="00E8347D" w:rsidRDefault="00E8347D" w:rsidP="00320E24">
            <w:pPr>
              <w:snapToGrid w:val="0"/>
              <w:ind w:left="617"/>
            </w:pPr>
            <w:r>
              <w:t>Cost: $_________</w:t>
            </w:r>
          </w:p>
          <w:p w14:paraId="77BF638F" w14:textId="77777777" w:rsidR="00E8347D" w:rsidRDefault="00E8347D" w:rsidP="00320E24">
            <w:pPr>
              <w:snapToGrid w:val="0"/>
              <w:jc w:val="center"/>
            </w:pPr>
          </w:p>
          <w:p w14:paraId="045B502D" w14:textId="77777777" w:rsidR="00E8347D" w:rsidRDefault="005E512F" w:rsidP="00320E24">
            <w:pPr>
              <w:snapToGrid w:val="0"/>
              <w:jc w:val="center"/>
              <w:rPr>
                <w:rFonts w:ascii="Symbol" w:hAnsi="Symbol"/>
              </w:rPr>
            </w:pPr>
            <w:sdt>
              <w:sdtPr>
                <w:id w:val="-194382786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3E1F7F20" w14:textId="77777777" w:rsidR="00E8347D" w:rsidRDefault="00E8347D" w:rsidP="00320E24">
            <w:pPr>
              <w:snapToGrid w:val="0"/>
              <w:jc w:val="center"/>
              <w:rPr>
                <w:rFonts w:ascii="MS Gothic" w:eastAsia="MS Gothic"/>
              </w:rPr>
            </w:pPr>
          </w:p>
        </w:tc>
        <w:tc>
          <w:tcPr>
            <w:tcW w:w="1540" w:type="dxa"/>
          </w:tcPr>
          <w:p w14:paraId="595CD1FB" w14:textId="77777777" w:rsidR="00E8347D" w:rsidRDefault="00E8347D" w:rsidP="00320E24">
            <w:pPr>
              <w:snapToGrid w:val="0"/>
              <w:jc w:val="center"/>
            </w:pPr>
          </w:p>
        </w:tc>
      </w:tr>
      <w:tr w:rsidR="00E8347D" w14:paraId="7B84887A" w14:textId="77777777" w:rsidTr="00320E24">
        <w:trPr>
          <w:cantSplit/>
        </w:trPr>
        <w:tc>
          <w:tcPr>
            <w:tcW w:w="4878" w:type="dxa"/>
          </w:tcPr>
          <w:p w14:paraId="1865556D" w14:textId="77777777" w:rsidR="00E8347D" w:rsidRDefault="00E8347D" w:rsidP="00320E24">
            <w:pPr>
              <w:snapToGrid w:val="0"/>
            </w:pPr>
            <w:r>
              <w:t>Did you receive disaster assistance from Georgia Emergency Management Agency or the Federal Emergency Management Agency during the tax year, including the following types of assistance?</w:t>
            </w:r>
          </w:p>
          <w:p w14:paraId="028AE7AE" w14:textId="77777777" w:rsidR="00E8347D" w:rsidRDefault="00E8347D" w:rsidP="00320E24">
            <w:pPr>
              <w:pStyle w:val="ListParagraph"/>
              <w:numPr>
                <w:ilvl w:val="0"/>
                <w:numId w:val="24"/>
              </w:numPr>
              <w:snapToGrid w:val="0"/>
              <w:ind w:left="455"/>
            </w:pPr>
            <w:r>
              <w:t>Grants from the Department of Human Services’ Individual and Family Grant Program</w:t>
            </w:r>
          </w:p>
          <w:p w14:paraId="25E6B0B7" w14:textId="77777777" w:rsidR="00E8347D" w:rsidRDefault="00E8347D" w:rsidP="00320E24">
            <w:pPr>
              <w:pStyle w:val="ListParagraph"/>
              <w:numPr>
                <w:ilvl w:val="0"/>
                <w:numId w:val="24"/>
              </w:numPr>
              <w:snapToGrid w:val="0"/>
              <w:ind w:left="455"/>
            </w:pPr>
            <w:r>
              <w:t>Grants from GEMA and/ or FEMA</w:t>
            </w:r>
          </w:p>
          <w:p w14:paraId="1E16204C" w14:textId="77777777" w:rsidR="00E8347D" w:rsidRDefault="00E8347D" w:rsidP="00320E24">
            <w:pPr>
              <w:pStyle w:val="ListParagraph"/>
              <w:numPr>
                <w:ilvl w:val="0"/>
                <w:numId w:val="24"/>
              </w:numPr>
              <w:snapToGrid w:val="0"/>
              <w:ind w:left="455"/>
            </w:pPr>
            <w:r>
              <w:t>Loans from the Small Business Administration that are due to disasters declared by the President or the Governor.</w:t>
            </w:r>
          </w:p>
        </w:tc>
        <w:tc>
          <w:tcPr>
            <w:tcW w:w="4140" w:type="dxa"/>
            <w:gridSpan w:val="2"/>
          </w:tcPr>
          <w:p w14:paraId="51E1B67C" w14:textId="77777777" w:rsidR="00E8347D" w:rsidRDefault="005E512F" w:rsidP="00320E24">
            <w:pPr>
              <w:snapToGrid w:val="0"/>
              <w:jc w:val="center"/>
            </w:pPr>
            <w:sdt>
              <w:sdtPr>
                <w:id w:val="1373581477"/>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5B2299B3" w14:textId="77777777" w:rsidR="00E8347D" w:rsidRDefault="00E8347D" w:rsidP="00320E24">
            <w:pPr>
              <w:snapToGrid w:val="0"/>
              <w:ind w:left="617"/>
            </w:pPr>
            <w:r>
              <w:t>Please provide a copy of the approval letter from the disaster assistance agency.</w:t>
            </w:r>
          </w:p>
          <w:p w14:paraId="596F3C05" w14:textId="77777777" w:rsidR="00E8347D" w:rsidRDefault="00E8347D" w:rsidP="00320E24">
            <w:pPr>
              <w:snapToGrid w:val="0"/>
              <w:jc w:val="center"/>
            </w:pPr>
          </w:p>
          <w:p w14:paraId="1B5E7D69" w14:textId="77777777" w:rsidR="00E8347D" w:rsidRDefault="005E512F" w:rsidP="00320E24">
            <w:pPr>
              <w:snapToGrid w:val="0"/>
              <w:jc w:val="center"/>
              <w:rPr>
                <w:rFonts w:ascii="Symbol" w:hAnsi="Symbol"/>
              </w:rPr>
            </w:pPr>
            <w:sdt>
              <w:sdtPr>
                <w:id w:val="-19896229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12FDE6B6" w14:textId="77777777" w:rsidR="00E8347D" w:rsidRDefault="00E8347D" w:rsidP="00320E24">
            <w:pPr>
              <w:snapToGrid w:val="0"/>
              <w:jc w:val="center"/>
              <w:rPr>
                <w:rFonts w:ascii="Meiryo" w:eastAsia="Meiryo" w:hAnsi="Meiryo" w:cs="Meiryo"/>
              </w:rPr>
            </w:pPr>
          </w:p>
        </w:tc>
        <w:tc>
          <w:tcPr>
            <w:tcW w:w="1540" w:type="dxa"/>
          </w:tcPr>
          <w:p w14:paraId="3188851F" w14:textId="77777777" w:rsidR="00E8347D" w:rsidRDefault="00E8347D" w:rsidP="00320E24">
            <w:pPr>
              <w:snapToGrid w:val="0"/>
              <w:jc w:val="center"/>
            </w:pPr>
          </w:p>
          <w:p w14:paraId="5D67C828" w14:textId="77777777" w:rsidR="00E8347D" w:rsidRPr="001A3C9C" w:rsidRDefault="00E8347D" w:rsidP="00320E24"/>
          <w:p w14:paraId="717694D3" w14:textId="77777777" w:rsidR="00E8347D" w:rsidRPr="001A3C9C" w:rsidRDefault="00E8347D" w:rsidP="00320E24"/>
          <w:p w14:paraId="6D384AE0" w14:textId="77777777" w:rsidR="00E8347D" w:rsidRPr="001A3C9C" w:rsidRDefault="00E8347D" w:rsidP="00320E24"/>
          <w:p w14:paraId="239D66B1" w14:textId="77777777" w:rsidR="00E8347D" w:rsidRPr="001A3C9C" w:rsidRDefault="00E8347D" w:rsidP="00320E24"/>
          <w:p w14:paraId="68795CC1" w14:textId="77777777" w:rsidR="00E8347D" w:rsidRPr="001A3C9C" w:rsidRDefault="00E8347D" w:rsidP="00320E24"/>
          <w:p w14:paraId="12E84AC2" w14:textId="77777777" w:rsidR="00E8347D" w:rsidRDefault="00E8347D" w:rsidP="00320E24"/>
          <w:p w14:paraId="7488A481" w14:textId="77777777" w:rsidR="00E8347D" w:rsidRDefault="00E8347D" w:rsidP="00320E24"/>
          <w:p w14:paraId="391BD343" w14:textId="77777777" w:rsidR="00E8347D" w:rsidRPr="001A3C9C" w:rsidRDefault="00E8347D" w:rsidP="00320E24">
            <w:pPr>
              <w:jc w:val="center"/>
            </w:pPr>
          </w:p>
        </w:tc>
      </w:tr>
      <w:tr w:rsidR="00E8347D" w14:paraId="0637FBC1" w14:textId="77777777" w:rsidTr="00320E24">
        <w:trPr>
          <w:cantSplit/>
        </w:trPr>
        <w:tc>
          <w:tcPr>
            <w:tcW w:w="4878" w:type="dxa"/>
          </w:tcPr>
          <w:p w14:paraId="2674BA0A" w14:textId="77777777" w:rsidR="00E8347D" w:rsidRDefault="00E8347D" w:rsidP="00320E24">
            <w:pPr>
              <w:snapToGrid w:val="0"/>
            </w:pPr>
            <w:r>
              <w:t>Are you a physician licensed to practice in Georgia, and practiced and resided in a rural county?</w:t>
            </w:r>
          </w:p>
        </w:tc>
        <w:tc>
          <w:tcPr>
            <w:tcW w:w="4140" w:type="dxa"/>
            <w:gridSpan w:val="2"/>
          </w:tcPr>
          <w:p w14:paraId="6711E613" w14:textId="77777777" w:rsidR="00E8347D" w:rsidRPr="001A3C9C" w:rsidRDefault="005E512F" w:rsidP="00320E24">
            <w:pPr>
              <w:snapToGrid w:val="0"/>
              <w:jc w:val="center"/>
              <w:rPr>
                <w:rFonts w:ascii="Symbol" w:hAnsi="Symbol"/>
              </w:rPr>
            </w:pPr>
            <w:sdt>
              <w:sdtPr>
                <w:id w:val="-1394740135"/>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535689776"/>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34B45BF1" w14:textId="77777777" w:rsidR="00E8347D" w:rsidRDefault="00E8347D" w:rsidP="00320E24">
            <w:pPr>
              <w:snapToGrid w:val="0"/>
              <w:jc w:val="center"/>
            </w:pPr>
          </w:p>
        </w:tc>
      </w:tr>
      <w:tr w:rsidR="00E8347D" w14:paraId="6FEC4BF0" w14:textId="77777777" w:rsidTr="00320E24">
        <w:trPr>
          <w:cantSplit/>
        </w:trPr>
        <w:tc>
          <w:tcPr>
            <w:tcW w:w="4878" w:type="dxa"/>
          </w:tcPr>
          <w:p w14:paraId="2CC1CE5E" w14:textId="77777777" w:rsidR="00E8347D" w:rsidRDefault="00E8347D" w:rsidP="00320E24">
            <w:pPr>
              <w:snapToGrid w:val="0"/>
            </w:pPr>
            <w:r>
              <w:t>Did you adopt a qualified foster child during this or prior tax years?</w:t>
            </w:r>
          </w:p>
        </w:tc>
        <w:tc>
          <w:tcPr>
            <w:tcW w:w="4140" w:type="dxa"/>
            <w:gridSpan w:val="2"/>
          </w:tcPr>
          <w:p w14:paraId="2216A8EB" w14:textId="77777777" w:rsidR="00E8347D" w:rsidRDefault="005E512F" w:rsidP="00320E24">
            <w:pPr>
              <w:snapToGrid w:val="0"/>
              <w:jc w:val="center"/>
              <w:rPr>
                <w:rFonts w:ascii="MS Gothic" w:eastAsia="MS Gothic"/>
              </w:rPr>
            </w:pPr>
            <w:sdt>
              <w:sdtPr>
                <w:id w:val="13486039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823356448"/>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5A5AFEC2" w14:textId="77777777" w:rsidR="00E8347D" w:rsidRDefault="00E8347D" w:rsidP="00320E24">
            <w:pPr>
              <w:snapToGrid w:val="0"/>
              <w:jc w:val="center"/>
            </w:pPr>
          </w:p>
        </w:tc>
      </w:tr>
      <w:tr w:rsidR="00E8347D" w14:paraId="544850D3" w14:textId="77777777" w:rsidTr="00320E24">
        <w:trPr>
          <w:cantSplit/>
        </w:trPr>
        <w:tc>
          <w:tcPr>
            <w:tcW w:w="4878" w:type="dxa"/>
          </w:tcPr>
          <w:p w14:paraId="572A32DE" w14:textId="77777777" w:rsidR="00E8347D" w:rsidRDefault="00E8347D" w:rsidP="00320E24">
            <w:pPr>
              <w:snapToGrid w:val="0"/>
            </w:pPr>
            <w:r>
              <w:t>Are you permanently and totally disabled?</w:t>
            </w:r>
          </w:p>
        </w:tc>
        <w:tc>
          <w:tcPr>
            <w:tcW w:w="2070" w:type="dxa"/>
          </w:tcPr>
          <w:p w14:paraId="08EE5215" w14:textId="77777777" w:rsidR="00E8347D" w:rsidRDefault="00E8347D" w:rsidP="00320E24">
            <w:pPr>
              <w:snapToGrid w:val="0"/>
              <w:jc w:val="center"/>
            </w:pPr>
            <w:r>
              <w:t>You</w:t>
            </w:r>
          </w:p>
          <w:p w14:paraId="39CFA487" w14:textId="77777777" w:rsidR="00E8347D" w:rsidRDefault="005E512F" w:rsidP="00320E24">
            <w:pPr>
              <w:snapToGrid w:val="0"/>
              <w:jc w:val="center"/>
              <w:rPr>
                <w:rFonts w:ascii="MS Gothic" w:eastAsia="MS Gothic"/>
              </w:rPr>
            </w:pPr>
            <w:sdt>
              <w:sdtPr>
                <w:id w:val="-474611765"/>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      </w:t>
            </w:r>
            <w:sdt>
              <w:sdtPr>
                <w:id w:val="184012114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2070" w:type="dxa"/>
          </w:tcPr>
          <w:p w14:paraId="6DE7B205" w14:textId="77777777" w:rsidR="00E8347D" w:rsidRDefault="00E8347D" w:rsidP="00320E24">
            <w:pPr>
              <w:snapToGrid w:val="0"/>
              <w:jc w:val="center"/>
            </w:pPr>
            <w:r>
              <w:t>Spouse</w:t>
            </w:r>
          </w:p>
          <w:p w14:paraId="6CA567FE" w14:textId="77777777" w:rsidR="00E8347D" w:rsidRDefault="005E512F" w:rsidP="00320E24">
            <w:pPr>
              <w:snapToGrid w:val="0"/>
              <w:jc w:val="center"/>
              <w:rPr>
                <w:rFonts w:ascii="MS Gothic" w:eastAsia="MS Gothic"/>
              </w:rPr>
            </w:pPr>
            <w:sdt>
              <w:sdtPr>
                <w:id w:val="-351495517"/>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Yes      </w:t>
            </w:r>
            <w:sdt>
              <w:sdtPr>
                <w:id w:val="-1120374242"/>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tc>
        <w:tc>
          <w:tcPr>
            <w:tcW w:w="1540" w:type="dxa"/>
          </w:tcPr>
          <w:p w14:paraId="209376FB" w14:textId="77777777" w:rsidR="00E8347D" w:rsidRDefault="00E8347D" w:rsidP="00320E24">
            <w:pPr>
              <w:snapToGrid w:val="0"/>
              <w:jc w:val="center"/>
            </w:pPr>
          </w:p>
        </w:tc>
      </w:tr>
      <w:tr w:rsidR="00E8347D" w14:paraId="2CAD6E23" w14:textId="77777777" w:rsidTr="00320E24">
        <w:trPr>
          <w:cantSplit/>
        </w:trPr>
        <w:tc>
          <w:tcPr>
            <w:tcW w:w="4878" w:type="dxa"/>
          </w:tcPr>
          <w:p w14:paraId="7551A017" w14:textId="77777777" w:rsidR="00E8347D" w:rsidRDefault="00E8347D" w:rsidP="00320E24">
            <w:pPr>
              <w:snapToGrid w:val="0"/>
            </w:pPr>
            <w:r>
              <w:t>Did you contribute or planning to contribute by filing deadline to any beneficiaries’ Georgia Path2College 529 Plan?</w:t>
            </w:r>
          </w:p>
        </w:tc>
        <w:tc>
          <w:tcPr>
            <w:tcW w:w="4140" w:type="dxa"/>
            <w:gridSpan w:val="2"/>
          </w:tcPr>
          <w:p w14:paraId="577792B5" w14:textId="77777777" w:rsidR="00E8347D" w:rsidRDefault="005E512F" w:rsidP="00320E24">
            <w:pPr>
              <w:snapToGrid w:val="0"/>
              <w:jc w:val="center"/>
            </w:pPr>
            <w:sdt>
              <w:sdtPr>
                <w:id w:val="-236709582"/>
                <w14:checkbox>
                  <w14:checked w14:val="0"/>
                  <w14:checkedState w14:val="2612" w14:font="MS Gothic"/>
                  <w14:uncheckedState w14:val="2610" w14:font="MS Gothic"/>
                </w14:checkbox>
              </w:sdtPr>
              <w:sdtEndPr/>
              <w:sdtContent>
                <w:r w:rsidR="00E8347D">
                  <w:rPr>
                    <w:rFonts w:ascii="Meiryo" w:eastAsia="Meiryo" w:hAnsi="Meiryo" w:cs="Meiryo" w:hint="eastAsia"/>
                  </w:rPr>
                  <w:t>☐</w:t>
                </w:r>
              </w:sdtContent>
            </w:sdt>
            <w:r w:rsidR="00E8347D">
              <w:t xml:space="preserve">  Yes</w:t>
            </w:r>
          </w:p>
          <w:p w14:paraId="21440971" w14:textId="77777777" w:rsidR="00E8347D" w:rsidRDefault="00E8347D" w:rsidP="00320E24">
            <w:pPr>
              <w:snapToGrid w:val="0"/>
              <w:ind w:left="617"/>
            </w:pPr>
            <w:r>
              <w:t>How many beneficiary (</w:t>
            </w:r>
            <w:proofErr w:type="spellStart"/>
            <w:r>
              <w:t>ies</w:t>
            </w:r>
            <w:proofErr w:type="spellEnd"/>
            <w:r>
              <w:t>)?</w:t>
            </w:r>
          </w:p>
          <w:p w14:paraId="4A2AE5CE" w14:textId="77777777" w:rsidR="00E8347D" w:rsidRDefault="00E8347D" w:rsidP="00320E24">
            <w:pPr>
              <w:snapToGrid w:val="0"/>
              <w:ind w:left="617"/>
            </w:pPr>
            <w:r>
              <w:t>How much per beneficiary?</w:t>
            </w:r>
          </w:p>
          <w:p w14:paraId="6ABEDAB0" w14:textId="77777777" w:rsidR="00E8347D" w:rsidRDefault="00E8347D" w:rsidP="00320E24">
            <w:pPr>
              <w:snapToGrid w:val="0"/>
              <w:jc w:val="center"/>
            </w:pPr>
          </w:p>
          <w:p w14:paraId="36D87D63" w14:textId="77777777" w:rsidR="00E8347D" w:rsidRDefault="005E512F" w:rsidP="00320E24">
            <w:pPr>
              <w:snapToGrid w:val="0"/>
              <w:jc w:val="center"/>
              <w:rPr>
                <w:rFonts w:ascii="Symbol" w:hAnsi="Symbol"/>
              </w:rPr>
            </w:pPr>
            <w:sdt>
              <w:sdtPr>
                <w:id w:val="-636181351"/>
                <w14:checkbox>
                  <w14:checked w14:val="0"/>
                  <w14:checkedState w14:val="2612" w14:font="MS Gothic"/>
                  <w14:uncheckedState w14:val="2610" w14:font="MS Gothic"/>
                </w14:checkbox>
              </w:sdtPr>
              <w:sdtEndPr/>
              <w:sdtContent>
                <w:r w:rsidR="00E8347D">
                  <w:rPr>
                    <w:rFonts w:ascii="MS Gothic" w:eastAsia="MS Gothic" w:hint="eastAsia"/>
                  </w:rPr>
                  <w:t>☐</w:t>
                </w:r>
              </w:sdtContent>
            </w:sdt>
            <w:r w:rsidR="00E8347D">
              <w:t xml:space="preserve"> No</w:t>
            </w:r>
          </w:p>
          <w:p w14:paraId="2A4F0493" w14:textId="77777777" w:rsidR="00E8347D" w:rsidRDefault="00E8347D" w:rsidP="00320E24">
            <w:pPr>
              <w:snapToGrid w:val="0"/>
              <w:jc w:val="center"/>
            </w:pPr>
          </w:p>
        </w:tc>
        <w:tc>
          <w:tcPr>
            <w:tcW w:w="1540" w:type="dxa"/>
          </w:tcPr>
          <w:p w14:paraId="346F4B6D" w14:textId="77777777" w:rsidR="00E8347D" w:rsidRDefault="00E8347D" w:rsidP="00320E24">
            <w:pPr>
              <w:snapToGrid w:val="0"/>
              <w:jc w:val="center"/>
            </w:pPr>
          </w:p>
        </w:tc>
      </w:tr>
    </w:tbl>
    <w:p w14:paraId="146710E1" w14:textId="77777777" w:rsidR="00E8347D" w:rsidRDefault="00E8347D" w:rsidP="00B330F3">
      <w:pPr>
        <w:rPr>
          <w:b/>
          <w:u w:val="single"/>
        </w:rPr>
      </w:pPr>
    </w:p>
    <w:p w14:paraId="50FF4B3F" w14:textId="77777777" w:rsidR="00E8347D" w:rsidRDefault="00E8347D" w:rsidP="00B330F3">
      <w:pPr>
        <w:rPr>
          <w:b/>
          <w:u w:val="single"/>
        </w:rPr>
      </w:pPr>
    </w:p>
    <w:p w14:paraId="6CF6A2F9" w14:textId="77777777" w:rsidR="00E8347D" w:rsidRDefault="00E8347D" w:rsidP="00B330F3">
      <w:pPr>
        <w:rPr>
          <w:b/>
          <w:u w:val="single"/>
        </w:rPr>
      </w:pPr>
    </w:p>
    <w:p w14:paraId="4CD72AA9" w14:textId="77777777" w:rsidR="00E8347D" w:rsidRDefault="00E8347D" w:rsidP="00B330F3">
      <w:pPr>
        <w:rPr>
          <w:b/>
          <w:u w:val="single"/>
        </w:rPr>
      </w:pPr>
    </w:p>
    <w:p w14:paraId="758C6723" w14:textId="40282E1D" w:rsidR="00B330F3" w:rsidRPr="00A3644B" w:rsidRDefault="00E8347D" w:rsidP="00B330F3">
      <w:pPr>
        <w:rPr>
          <w:b/>
          <w:u w:val="single"/>
        </w:rPr>
      </w:pPr>
      <w:r>
        <w:rPr>
          <w:b/>
          <w:u w:val="single"/>
        </w:rPr>
        <w:t>Section 8</w:t>
      </w:r>
      <w:r w:rsidR="00B330F3" w:rsidRPr="00A3644B">
        <w:rPr>
          <w:b/>
          <w:u w:val="single"/>
        </w:rPr>
        <w:t xml:space="preserve"> – </w:t>
      </w:r>
      <w:r w:rsidR="00FD68F8">
        <w:rPr>
          <w:b/>
          <w:u w:val="single"/>
        </w:rPr>
        <w:t>Tax Bill or Refunds</w:t>
      </w:r>
    </w:p>
    <w:p w14:paraId="265DB070" w14:textId="77777777" w:rsidR="00B330F3" w:rsidRDefault="00B330F3" w:rsidP="00B330F3"/>
    <w:tbl>
      <w:tblPr>
        <w:tblW w:w="105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40"/>
      </w:tblGrid>
      <w:tr w:rsidR="00B330F3" w14:paraId="69D76DBD" w14:textId="77777777" w:rsidTr="00E52AD5">
        <w:trPr>
          <w:cantSplit/>
        </w:trPr>
        <w:tc>
          <w:tcPr>
            <w:tcW w:w="4878" w:type="dxa"/>
          </w:tcPr>
          <w:p w14:paraId="734682F0" w14:textId="77777777" w:rsidR="00B330F3" w:rsidRDefault="00B330F3" w:rsidP="00E52AD5">
            <w:pPr>
              <w:snapToGrid w:val="0"/>
            </w:pPr>
            <w:r>
              <w:t>Would you want to file the Federal and State return electronically (i.e. e-File)? E-file eliminates the needs to mail in paper returns with attachments and you will receive your refund faster, if any.</w:t>
            </w:r>
          </w:p>
        </w:tc>
        <w:tc>
          <w:tcPr>
            <w:tcW w:w="4140" w:type="dxa"/>
            <w:gridSpan w:val="2"/>
          </w:tcPr>
          <w:p w14:paraId="731A319D" w14:textId="77777777" w:rsidR="00B330F3" w:rsidRDefault="005E512F" w:rsidP="00E52AD5">
            <w:pPr>
              <w:snapToGrid w:val="0"/>
              <w:jc w:val="center"/>
              <w:rPr>
                <w:rFonts w:ascii="Symbol" w:hAnsi="Symbol"/>
              </w:rPr>
            </w:pPr>
            <w:sdt>
              <w:sdtPr>
                <w:id w:val="-132218671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Yes      </w:t>
            </w:r>
            <w:sdt>
              <w:sdtPr>
                <w:id w:val="-1144649780"/>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No</w:t>
            </w:r>
          </w:p>
          <w:p w14:paraId="4EEE3AC3" w14:textId="77777777" w:rsidR="00B330F3" w:rsidRDefault="00B330F3" w:rsidP="00E52AD5">
            <w:pPr>
              <w:snapToGrid w:val="0"/>
              <w:jc w:val="center"/>
              <w:rPr>
                <w:rFonts w:ascii="Symbol" w:hAnsi="Symbol"/>
              </w:rPr>
            </w:pPr>
            <w:r>
              <w:t xml:space="preserve">  </w:t>
            </w:r>
          </w:p>
          <w:p w14:paraId="245125E1" w14:textId="77777777" w:rsidR="00B330F3" w:rsidRDefault="00B330F3" w:rsidP="00E52AD5">
            <w:pPr>
              <w:jc w:val="both"/>
            </w:pPr>
          </w:p>
        </w:tc>
        <w:tc>
          <w:tcPr>
            <w:tcW w:w="1540" w:type="dxa"/>
          </w:tcPr>
          <w:p w14:paraId="5826F6D0" w14:textId="77777777" w:rsidR="00B330F3" w:rsidRDefault="00B330F3" w:rsidP="00E52AD5">
            <w:pPr>
              <w:snapToGrid w:val="0"/>
              <w:jc w:val="center"/>
            </w:pPr>
          </w:p>
        </w:tc>
      </w:tr>
      <w:tr w:rsidR="00B330F3" w14:paraId="38858C93" w14:textId="77777777" w:rsidTr="00E52AD5">
        <w:trPr>
          <w:cantSplit/>
        </w:trPr>
        <w:tc>
          <w:tcPr>
            <w:tcW w:w="4878" w:type="dxa"/>
          </w:tcPr>
          <w:p w14:paraId="0899E63F" w14:textId="77777777" w:rsidR="00B330F3" w:rsidRDefault="00B330F3" w:rsidP="00E52AD5">
            <w:pPr>
              <w:snapToGrid w:val="0"/>
            </w:pPr>
            <w:r>
              <w:t>If you have refund, do you want the IRS/ State to direct deposit your bank account?</w:t>
            </w:r>
          </w:p>
        </w:tc>
        <w:tc>
          <w:tcPr>
            <w:tcW w:w="2070" w:type="dxa"/>
          </w:tcPr>
          <w:p w14:paraId="1322B8A9" w14:textId="77777777" w:rsidR="00B330F3" w:rsidRDefault="00B330F3" w:rsidP="00E52AD5">
            <w:pPr>
              <w:snapToGrid w:val="0"/>
              <w:jc w:val="center"/>
              <w:rPr>
                <w:rFonts w:ascii="Symbol" w:hAnsi="Symbol"/>
              </w:rPr>
            </w:pPr>
            <w:r>
              <w:t xml:space="preserve">   </w:t>
            </w:r>
            <w:sdt>
              <w:sdtPr>
                <w:id w:val="1583722352"/>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Yes    </w:t>
            </w:r>
          </w:p>
          <w:p w14:paraId="3612E098" w14:textId="77777777" w:rsidR="003D554F" w:rsidRDefault="003D554F" w:rsidP="00E52AD5">
            <w:pPr>
              <w:jc w:val="center"/>
            </w:pPr>
            <w:r>
              <w:t>Name of Bank:</w:t>
            </w:r>
          </w:p>
          <w:p w14:paraId="0D3EFFB6" w14:textId="77777777" w:rsidR="003D554F" w:rsidRDefault="003D554F" w:rsidP="00E52AD5">
            <w:pPr>
              <w:jc w:val="center"/>
            </w:pPr>
          </w:p>
          <w:p w14:paraId="44E4B073" w14:textId="77777777" w:rsidR="003D554F" w:rsidRDefault="003D554F" w:rsidP="00E52AD5">
            <w:pPr>
              <w:jc w:val="center"/>
            </w:pPr>
          </w:p>
          <w:p w14:paraId="1452029F" w14:textId="77777777" w:rsidR="00B330F3" w:rsidRDefault="00B330F3" w:rsidP="00E52AD5">
            <w:pPr>
              <w:jc w:val="center"/>
            </w:pPr>
            <w:r>
              <w:t>Bank Routing# is:</w:t>
            </w:r>
          </w:p>
          <w:p w14:paraId="293B553F" w14:textId="77777777" w:rsidR="00B330F3" w:rsidRDefault="00B330F3" w:rsidP="00E52AD5">
            <w:pPr>
              <w:jc w:val="center"/>
            </w:pPr>
          </w:p>
          <w:p w14:paraId="6442104D" w14:textId="77777777" w:rsidR="003D554F" w:rsidRDefault="003D554F" w:rsidP="00E52AD5">
            <w:pPr>
              <w:jc w:val="center"/>
            </w:pPr>
          </w:p>
          <w:p w14:paraId="55783F93" w14:textId="77777777" w:rsidR="00B330F3" w:rsidRDefault="00B330F3" w:rsidP="00E52AD5">
            <w:pPr>
              <w:jc w:val="center"/>
            </w:pPr>
            <w:r>
              <w:t>Checking Account# is:</w:t>
            </w:r>
          </w:p>
          <w:p w14:paraId="012BCFEF" w14:textId="77777777" w:rsidR="00B330F3" w:rsidRDefault="00B330F3" w:rsidP="00E52AD5">
            <w:pPr>
              <w:jc w:val="center"/>
            </w:pPr>
          </w:p>
          <w:p w14:paraId="08D4BC06" w14:textId="77777777" w:rsidR="00B330F3" w:rsidRDefault="00B330F3" w:rsidP="00E52AD5">
            <w:pPr>
              <w:jc w:val="center"/>
            </w:pPr>
          </w:p>
        </w:tc>
        <w:tc>
          <w:tcPr>
            <w:tcW w:w="2070" w:type="dxa"/>
          </w:tcPr>
          <w:p w14:paraId="643DEE7F" w14:textId="77777777" w:rsidR="00B330F3" w:rsidRDefault="00B330F3" w:rsidP="00E52AD5">
            <w:pPr>
              <w:snapToGrid w:val="0"/>
              <w:jc w:val="center"/>
              <w:rPr>
                <w:rFonts w:ascii="Symbol" w:hAnsi="Symbol"/>
              </w:rPr>
            </w:pPr>
            <w:r>
              <w:t xml:space="preserve">    </w:t>
            </w:r>
            <w:sdt>
              <w:sdtPr>
                <w:id w:val="1600055877"/>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No   </w:t>
            </w:r>
          </w:p>
          <w:p w14:paraId="36F36BF2" w14:textId="77777777" w:rsidR="00B330F3" w:rsidRDefault="00B330F3" w:rsidP="00E52AD5">
            <w:pPr>
              <w:jc w:val="center"/>
            </w:pPr>
            <w:r>
              <w:t>I know it is going to take longer but I still want to receive refund checks in the mail.</w:t>
            </w:r>
          </w:p>
          <w:p w14:paraId="3380F0FE" w14:textId="77777777" w:rsidR="00B330F3" w:rsidRDefault="00B330F3" w:rsidP="00E52AD5">
            <w:pPr>
              <w:jc w:val="center"/>
            </w:pPr>
          </w:p>
        </w:tc>
        <w:tc>
          <w:tcPr>
            <w:tcW w:w="1540" w:type="dxa"/>
          </w:tcPr>
          <w:p w14:paraId="74A9FE16" w14:textId="77777777" w:rsidR="00B330F3" w:rsidRDefault="00B330F3" w:rsidP="00E52AD5">
            <w:pPr>
              <w:snapToGrid w:val="0"/>
              <w:jc w:val="center"/>
            </w:pPr>
          </w:p>
        </w:tc>
      </w:tr>
      <w:tr w:rsidR="003960A1" w14:paraId="472DA1C6" w14:textId="77777777" w:rsidTr="00E52AD5">
        <w:trPr>
          <w:cantSplit/>
        </w:trPr>
        <w:tc>
          <w:tcPr>
            <w:tcW w:w="4878" w:type="dxa"/>
            <w:vMerge w:val="restart"/>
          </w:tcPr>
          <w:p w14:paraId="2963CC97" w14:textId="1BA1D5DD" w:rsidR="003960A1" w:rsidRDefault="003960A1" w:rsidP="00E52AD5">
            <w:pPr>
              <w:snapToGrid w:val="0"/>
            </w:pPr>
            <w:r>
              <w:lastRenderedPageBreak/>
              <w:t>If you owe tax, do you want to the IRS/State to debit your bank account? You can choose to be debited on any date includes the due date.</w:t>
            </w:r>
            <w:r w:rsidR="0011712F">
              <w:t xml:space="preserve"> Due date for </w:t>
            </w:r>
            <w:r w:rsidR="00FD68F8">
              <w:t>2023</w:t>
            </w:r>
            <w:r w:rsidR="00980A4E">
              <w:t xml:space="preserve"> for most taxpayers</w:t>
            </w:r>
            <w:r w:rsidR="008611F8">
              <w:t xml:space="preserve"> is 4/18</w:t>
            </w:r>
            <w:r w:rsidR="0011712F">
              <w:t>/</w:t>
            </w:r>
            <w:r w:rsidR="00FD68F8">
              <w:t>2023</w:t>
            </w:r>
            <w:r w:rsidR="0011712F">
              <w:t>.</w:t>
            </w:r>
            <w:r w:rsidR="00980A4E">
              <w:t xml:space="preserve"> See below for exception.</w:t>
            </w:r>
            <w:bookmarkStart w:id="0" w:name="_GoBack"/>
            <w:bookmarkEnd w:id="0"/>
          </w:p>
          <w:p w14:paraId="3D7CEDBA" w14:textId="77777777" w:rsidR="00980A4E" w:rsidRDefault="00980A4E" w:rsidP="00E52AD5">
            <w:pPr>
              <w:snapToGrid w:val="0"/>
            </w:pPr>
          </w:p>
          <w:p w14:paraId="7CB8DADF" w14:textId="7458E755" w:rsidR="00980A4E" w:rsidRDefault="00980A4E" w:rsidP="00E52AD5">
            <w:pPr>
              <w:snapToGrid w:val="0"/>
            </w:pPr>
            <w:r>
              <w:t xml:space="preserve">For CA and GA taxpayer only: </w:t>
            </w:r>
            <w:r w:rsidRPr="00980A4E">
              <w:t>Victims of severe winter storms, flooding, landslides, and mudslides beginning December 27, 2022 in CA and GA, now have until October 16, 2023, to file various individual and business tax returns and make tax payments. Check https://www.irs.gov/newsroom/irs-announces-tax-relief-for-victims-of-severe-winter-storms-flooding-landslides-and-mudslides-in-california and https://www.irs.gov/newsroom/irs-announces-tax-relief-for-victims-of-severe-storms-straight-line-winds-and-tornadoes-in-georgia to see if you are covered.</w:t>
            </w:r>
          </w:p>
          <w:p w14:paraId="766EC388" w14:textId="24350DAC" w:rsidR="0095362D" w:rsidRDefault="0095362D" w:rsidP="00E52AD5">
            <w:pPr>
              <w:snapToGrid w:val="0"/>
            </w:pPr>
          </w:p>
        </w:tc>
        <w:tc>
          <w:tcPr>
            <w:tcW w:w="2070" w:type="dxa"/>
          </w:tcPr>
          <w:p w14:paraId="12503A56" w14:textId="77777777" w:rsidR="003960A1" w:rsidRDefault="003960A1" w:rsidP="00E52AD5">
            <w:pPr>
              <w:snapToGrid w:val="0"/>
              <w:jc w:val="center"/>
              <w:rPr>
                <w:rFonts w:ascii="Symbol" w:hAnsi="Symbol"/>
              </w:rPr>
            </w:pPr>
            <w:r>
              <w:t xml:space="preserve">   </w:t>
            </w:r>
            <w:sdt>
              <w:sdtPr>
                <w:id w:val="127328064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p>
          <w:p w14:paraId="2ADAA785" w14:textId="77777777" w:rsidR="003960A1" w:rsidRDefault="003960A1" w:rsidP="00E52AD5">
            <w:pPr>
              <w:jc w:val="center"/>
            </w:pPr>
            <w:r>
              <w:t>Name of Bank:</w:t>
            </w:r>
          </w:p>
          <w:p w14:paraId="21596E96" w14:textId="77777777" w:rsidR="003960A1" w:rsidRDefault="003960A1" w:rsidP="00E52AD5">
            <w:pPr>
              <w:jc w:val="center"/>
            </w:pPr>
          </w:p>
          <w:p w14:paraId="7EF43F17" w14:textId="77777777" w:rsidR="003960A1" w:rsidRDefault="003960A1" w:rsidP="00E52AD5">
            <w:pPr>
              <w:jc w:val="center"/>
            </w:pPr>
          </w:p>
          <w:p w14:paraId="7B2543F2" w14:textId="77777777" w:rsidR="003960A1" w:rsidRDefault="003960A1" w:rsidP="00E52AD5">
            <w:pPr>
              <w:jc w:val="center"/>
            </w:pPr>
            <w:r>
              <w:t>Bank Routing# is:</w:t>
            </w:r>
          </w:p>
          <w:p w14:paraId="5FAC9F03" w14:textId="77777777" w:rsidR="003960A1" w:rsidRDefault="003960A1" w:rsidP="00E52AD5">
            <w:pPr>
              <w:jc w:val="center"/>
            </w:pPr>
          </w:p>
          <w:p w14:paraId="7C5D18EB" w14:textId="77777777" w:rsidR="003960A1" w:rsidRDefault="003960A1" w:rsidP="00E52AD5">
            <w:pPr>
              <w:jc w:val="center"/>
            </w:pPr>
          </w:p>
          <w:p w14:paraId="1A91DF9E" w14:textId="77777777" w:rsidR="003960A1" w:rsidRDefault="003960A1" w:rsidP="00E52AD5">
            <w:pPr>
              <w:jc w:val="center"/>
            </w:pPr>
            <w:r>
              <w:t>Checking Account# is:</w:t>
            </w:r>
          </w:p>
          <w:p w14:paraId="693C67C5" w14:textId="77777777" w:rsidR="003960A1" w:rsidRDefault="003960A1" w:rsidP="00E52AD5">
            <w:pPr>
              <w:jc w:val="center"/>
            </w:pPr>
          </w:p>
          <w:p w14:paraId="4D65D352" w14:textId="77777777" w:rsidR="003960A1" w:rsidRDefault="003960A1" w:rsidP="00E52AD5">
            <w:pPr>
              <w:jc w:val="center"/>
            </w:pPr>
          </w:p>
          <w:p w14:paraId="5668DA10" w14:textId="77777777" w:rsidR="003960A1" w:rsidRDefault="003960A1" w:rsidP="00E52AD5">
            <w:pPr>
              <w:jc w:val="center"/>
            </w:pPr>
            <w:r>
              <w:t>Preferred Debit Date (mm/</w:t>
            </w:r>
            <w:proofErr w:type="spellStart"/>
            <w:r>
              <w:t>dd</w:t>
            </w:r>
            <w:proofErr w:type="spellEnd"/>
            <w:r>
              <w:t>/</w:t>
            </w:r>
            <w:proofErr w:type="spellStart"/>
            <w:r>
              <w:t>yy</w:t>
            </w:r>
            <w:proofErr w:type="spellEnd"/>
            <w:r>
              <w:t>):</w:t>
            </w:r>
          </w:p>
          <w:p w14:paraId="0F827986" w14:textId="77777777" w:rsidR="003960A1" w:rsidRDefault="003960A1" w:rsidP="00E52AD5">
            <w:pPr>
              <w:jc w:val="center"/>
            </w:pPr>
          </w:p>
          <w:p w14:paraId="1B7CB7C3" w14:textId="77777777" w:rsidR="003960A1" w:rsidRDefault="003960A1" w:rsidP="00E52AD5">
            <w:pPr>
              <w:jc w:val="center"/>
            </w:pPr>
          </w:p>
        </w:tc>
        <w:tc>
          <w:tcPr>
            <w:tcW w:w="2070" w:type="dxa"/>
          </w:tcPr>
          <w:p w14:paraId="1AA28284" w14:textId="77777777" w:rsidR="003960A1" w:rsidRDefault="005E512F" w:rsidP="00E52AD5">
            <w:pPr>
              <w:snapToGrid w:val="0"/>
              <w:jc w:val="center"/>
              <w:rPr>
                <w:rFonts w:ascii="Symbol" w:hAnsi="Symbol"/>
              </w:rPr>
            </w:pPr>
            <w:sdt>
              <w:sdtPr>
                <w:id w:val="1488593714"/>
                <w14:checkbox>
                  <w14:checked w14:val="0"/>
                  <w14:checkedState w14:val="2612" w14:font="MS Gothic"/>
                  <w14:uncheckedState w14:val="2610" w14:font="MS Gothic"/>
                </w14:checkbox>
              </w:sdtPr>
              <w:sdtEndPr/>
              <w:sdtContent>
                <w:r w:rsidR="003960A1">
                  <w:rPr>
                    <w:rFonts w:ascii="MS Gothic" w:eastAsia="MS Gothic" w:hint="eastAsia"/>
                  </w:rPr>
                  <w:t>☐</w:t>
                </w:r>
              </w:sdtContent>
            </w:sdt>
            <w:r w:rsidR="003960A1">
              <w:t xml:space="preserve">  No   </w:t>
            </w:r>
          </w:p>
          <w:p w14:paraId="6775D126" w14:textId="77777777" w:rsidR="003960A1" w:rsidRDefault="003960A1" w:rsidP="00E52AD5">
            <w:pPr>
              <w:jc w:val="center"/>
            </w:pPr>
            <w:r>
              <w:t>I prefer to mail the check(s) in.</w:t>
            </w:r>
          </w:p>
          <w:p w14:paraId="2DE59EC9" w14:textId="77777777" w:rsidR="003960A1" w:rsidRDefault="003960A1" w:rsidP="00E52AD5">
            <w:pPr>
              <w:jc w:val="center"/>
            </w:pPr>
          </w:p>
        </w:tc>
        <w:tc>
          <w:tcPr>
            <w:tcW w:w="1540" w:type="dxa"/>
          </w:tcPr>
          <w:p w14:paraId="5D0941C9" w14:textId="77777777" w:rsidR="003960A1" w:rsidRDefault="003960A1" w:rsidP="00E52AD5">
            <w:pPr>
              <w:snapToGrid w:val="0"/>
              <w:jc w:val="center"/>
            </w:pPr>
          </w:p>
        </w:tc>
      </w:tr>
      <w:tr w:rsidR="003960A1" w14:paraId="2F819ED2" w14:textId="77777777" w:rsidTr="00E52AD5">
        <w:trPr>
          <w:cantSplit/>
        </w:trPr>
        <w:tc>
          <w:tcPr>
            <w:tcW w:w="4878" w:type="dxa"/>
            <w:vMerge/>
          </w:tcPr>
          <w:p w14:paraId="34F03CEC" w14:textId="77777777" w:rsidR="003960A1" w:rsidRDefault="003960A1" w:rsidP="00E52AD5">
            <w:pPr>
              <w:snapToGrid w:val="0"/>
            </w:pPr>
          </w:p>
        </w:tc>
        <w:tc>
          <w:tcPr>
            <w:tcW w:w="4140" w:type="dxa"/>
            <w:gridSpan w:val="2"/>
          </w:tcPr>
          <w:p w14:paraId="7F5DFDBA" w14:textId="21A85557" w:rsidR="003960A1" w:rsidRDefault="003960A1" w:rsidP="003960A1">
            <w:pPr>
              <w:snapToGrid w:val="0"/>
              <w:jc w:val="center"/>
            </w:pPr>
          </w:p>
        </w:tc>
        <w:tc>
          <w:tcPr>
            <w:tcW w:w="1540" w:type="dxa"/>
          </w:tcPr>
          <w:p w14:paraId="53DBBA29" w14:textId="77777777" w:rsidR="003960A1" w:rsidRDefault="003960A1" w:rsidP="00E52AD5">
            <w:pPr>
              <w:snapToGrid w:val="0"/>
              <w:jc w:val="center"/>
            </w:pPr>
          </w:p>
        </w:tc>
      </w:tr>
      <w:tr w:rsidR="00B330F3" w14:paraId="6BABAFAB" w14:textId="77777777" w:rsidTr="00E52AD5">
        <w:trPr>
          <w:cantSplit/>
        </w:trPr>
        <w:tc>
          <w:tcPr>
            <w:tcW w:w="4878" w:type="dxa"/>
          </w:tcPr>
          <w:p w14:paraId="3CA3F608" w14:textId="77777777" w:rsidR="00B330F3" w:rsidRDefault="00B330F3" w:rsidP="00E52AD5">
            <w:pPr>
              <w:snapToGrid w:val="0"/>
            </w:pPr>
            <w:r>
              <w:t>If you owe federal tax, do you need to arrange Installment Agreement?</w:t>
            </w:r>
          </w:p>
        </w:tc>
        <w:tc>
          <w:tcPr>
            <w:tcW w:w="4140" w:type="dxa"/>
            <w:gridSpan w:val="2"/>
          </w:tcPr>
          <w:p w14:paraId="79226738" w14:textId="77777777" w:rsidR="00B330F3" w:rsidRDefault="00B330F3" w:rsidP="00E52AD5">
            <w:pPr>
              <w:snapToGrid w:val="0"/>
              <w:jc w:val="center"/>
              <w:rPr>
                <w:rFonts w:ascii="Symbol" w:hAnsi="Symbol"/>
              </w:rPr>
            </w:pPr>
            <w:r>
              <w:t xml:space="preserve"> </w:t>
            </w:r>
            <w:sdt>
              <w:sdtPr>
                <w:id w:val="1042877398"/>
                <w14:checkbox>
                  <w14:checked w14:val="0"/>
                  <w14:checkedState w14:val="2612" w14:font="MS Gothic"/>
                  <w14:uncheckedState w14:val="2610" w14:font="MS Gothic"/>
                </w14:checkbox>
              </w:sdtPr>
              <w:sdtEndPr/>
              <w:sdtContent>
                <w:r>
                  <w:rPr>
                    <w:rFonts w:ascii="MS Gothic" w:eastAsia="MS Gothic" w:hint="eastAsia"/>
                  </w:rPr>
                  <w:t>☐</w:t>
                </w:r>
              </w:sdtContent>
            </w:sdt>
            <w:r>
              <w:rPr>
                <w:rFonts w:ascii="Symbol" w:hAnsi="Symbol"/>
              </w:rPr>
              <w:t></w:t>
            </w:r>
            <w:r w:rsidRPr="00AD0222">
              <w:t>Yes</w:t>
            </w:r>
            <w:r>
              <w:t>, I’d be interested in Installment Agreement if I owe Federal more than $______________</w:t>
            </w:r>
          </w:p>
          <w:p w14:paraId="37DED923" w14:textId="77777777" w:rsidR="00B330F3" w:rsidRDefault="00B330F3" w:rsidP="00E52AD5">
            <w:pPr>
              <w:snapToGrid w:val="0"/>
              <w:rPr>
                <w:rFonts w:ascii="Symbol" w:hAnsi="Symbol"/>
              </w:rPr>
            </w:pPr>
          </w:p>
        </w:tc>
        <w:tc>
          <w:tcPr>
            <w:tcW w:w="1540" w:type="dxa"/>
          </w:tcPr>
          <w:p w14:paraId="7B3CEF0D" w14:textId="77777777" w:rsidR="00B330F3" w:rsidRDefault="00B330F3" w:rsidP="00E52AD5">
            <w:pPr>
              <w:snapToGrid w:val="0"/>
              <w:jc w:val="center"/>
            </w:pPr>
          </w:p>
        </w:tc>
      </w:tr>
      <w:tr w:rsidR="000873E5" w14:paraId="76BC9D24" w14:textId="77777777" w:rsidTr="00E52AD5">
        <w:trPr>
          <w:cantSplit/>
        </w:trPr>
        <w:tc>
          <w:tcPr>
            <w:tcW w:w="4878" w:type="dxa"/>
          </w:tcPr>
          <w:p w14:paraId="347F2D55" w14:textId="77777777" w:rsidR="000873E5" w:rsidRDefault="000873E5" w:rsidP="00E52AD5">
            <w:pPr>
              <w:snapToGrid w:val="0"/>
            </w:pPr>
            <w:r>
              <w:t>Do you want to receive a paper copy of the final tax return in addition to receiving an electronic copy (PDF)?</w:t>
            </w:r>
            <w:r w:rsidR="00FF356F">
              <w:t xml:space="preserve"> Please consider environment impact.</w:t>
            </w:r>
          </w:p>
        </w:tc>
        <w:tc>
          <w:tcPr>
            <w:tcW w:w="4140" w:type="dxa"/>
            <w:gridSpan w:val="2"/>
          </w:tcPr>
          <w:p w14:paraId="0DFAD340" w14:textId="77777777" w:rsidR="000873E5" w:rsidRDefault="005E512F" w:rsidP="000873E5">
            <w:pPr>
              <w:snapToGrid w:val="0"/>
              <w:jc w:val="center"/>
              <w:rPr>
                <w:rFonts w:ascii="Symbol" w:hAnsi="Symbol"/>
              </w:rPr>
            </w:pPr>
            <w:sdt>
              <w:sdtPr>
                <w:id w:val="-1665471865"/>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Yes      </w:t>
            </w:r>
            <w:sdt>
              <w:sdtPr>
                <w:id w:val="-1298828052"/>
                <w14:checkbox>
                  <w14:checked w14:val="0"/>
                  <w14:checkedState w14:val="2612" w14:font="MS Gothic"/>
                  <w14:uncheckedState w14:val="2610" w14:font="MS Gothic"/>
                </w14:checkbox>
              </w:sdtPr>
              <w:sdtEndPr/>
              <w:sdtContent>
                <w:r w:rsidR="000873E5">
                  <w:rPr>
                    <w:rFonts w:ascii="MS Gothic" w:eastAsia="MS Gothic" w:hint="eastAsia"/>
                  </w:rPr>
                  <w:t>☐</w:t>
                </w:r>
              </w:sdtContent>
            </w:sdt>
            <w:r w:rsidR="000873E5">
              <w:t xml:space="preserve"> No</w:t>
            </w:r>
          </w:p>
          <w:p w14:paraId="6A86E8A8" w14:textId="77777777" w:rsidR="000873E5" w:rsidRDefault="000873E5" w:rsidP="00E52AD5">
            <w:pPr>
              <w:snapToGrid w:val="0"/>
            </w:pPr>
          </w:p>
        </w:tc>
        <w:tc>
          <w:tcPr>
            <w:tcW w:w="1540" w:type="dxa"/>
          </w:tcPr>
          <w:p w14:paraId="54986DE4" w14:textId="77777777" w:rsidR="000873E5" w:rsidRDefault="000873E5" w:rsidP="00E52AD5">
            <w:pPr>
              <w:snapToGrid w:val="0"/>
              <w:jc w:val="center"/>
            </w:pPr>
          </w:p>
        </w:tc>
      </w:tr>
      <w:tr w:rsidR="00B330F3" w14:paraId="15B28C69" w14:textId="77777777" w:rsidTr="00E52AD5">
        <w:trPr>
          <w:cantSplit/>
        </w:trPr>
        <w:tc>
          <w:tcPr>
            <w:tcW w:w="4878" w:type="dxa"/>
          </w:tcPr>
          <w:p w14:paraId="3CE55BB3" w14:textId="77777777" w:rsidR="00B330F3" w:rsidRDefault="00B330F3" w:rsidP="00E52AD5">
            <w:pPr>
              <w:snapToGrid w:val="0"/>
            </w:pPr>
            <w:r>
              <w:t>How did you learn about my tax service?</w:t>
            </w:r>
          </w:p>
        </w:tc>
        <w:tc>
          <w:tcPr>
            <w:tcW w:w="4140" w:type="dxa"/>
            <w:gridSpan w:val="2"/>
          </w:tcPr>
          <w:p w14:paraId="45FBB1FA" w14:textId="77777777" w:rsidR="00B330F3" w:rsidRDefault="005E512F" w:rsidP="00E52AD5">
            <w:pPr>
              <w:snapToGrid w:val="0"/>
            </w:pPr>
            <w:sdt>
              <w:sdtPr>
                <w:id w:val="1376668365"/>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I am a returning client</w:t>
            </w:r>
          </w:p>
          <w:p w14:paraId="63E79664" w14:textId="77777777" w:rsidR="00B330F3" w:rsidRDefault="005E512F" w:rsidP="00E52AD5">
            <w:pPr>
              <w:snapToGrid w:val="0"/>
            </w:pPr>
            <w:sdt>
              <w:sdtPr>
                <w:rPr>
                  <w:rFonts w:ascii="Symbol" w:hAnsi="Symbol"/>
                </w:rPr>
                <w:id w:val="743606638"/>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proofErr w:type="spellStart"/>
            <w:r w:rsidR="00B330F3">
              <w:t>Craigslists</w:t>
            </w:r>
            <w:proofErr w:type="spellEnd"/>
          </w:p>
          <w:p w14:paraId="46815A9C" w14:textId="77777777" w:rsidR="00B330F3" w:rsidRDefault="005E512F" w:rsidP="00E52AD5">
            <w:pPr>
              <w:snapToGrid w:val="0"/>
            </w:pPr>
            <w:sdt>
              <w:sdtPr>
                <w:rPr>
                  <w:rFonts w:ascii="Symbol" w:hAnsi="Symbol"/>
                </w:rPr>
                <w:id w:val="126824813"/>
                <w14:checkbox>
                  <w14:checked w14:val="0"/>
                  <w14:checkedState w14:val="2612" w14:font="MS Gothic"/>
                  <w14:uncheckedState w14:val="2610" w14:font="MS Gothic"/>
                </w14:checkbox>
              </w:sdtPr>
              <w:sdtEndPr/>
              <w:sdtContent>
                <w:r w:rsidR="00B330F3">
                  <w:rPr>
                    <w:rFonts w:ascii="MS Gothic" w:eastAsia="MS Gothic" w:hAnsi="Symbol" w:hint="eastAsia"/>
                  </w:rPr>
                  <w:t>☐</w:t>
                </w:r>
              </w:sdtContent>
            </w:sdt>
            <w:r w:rsidR="00B330F3">
              <w:rPr>
                <w:rFonts w:ascii="Symbol" w:hAnsi="Symbol"/>
              </w:rPr>
              <w:t></w:t>
            </w:r>
            <w:r w:rsidR="00B330F3">
              <w:rPr>
                <w:rFonts w:ascii="Symbol" w:hAnsi="Symbol"/>
              </w:rPr>
              <w:t></w:t>
            </w:r>
            <w:r w:rsidR="00B330F3">
              <w:t>Yelp</w:t>
            </w:r>
          </w:p>
          <w:p w14:paraId="6B7DFC2B" w14:textId="77777777" w:rsidR="00B330F3" w:rsidRDefault="005E512F" w:rsidP="00E52AD5">
            <w:sdt>
              <w:sdtPr>
                <w:id w:val="142318384"/>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Friends/ Relatives. Name _______________</w:t>
            </w:r>
          </w:p>
          <w:p w14:paraId="5B3FF43B" w14:textId="77777777" w:rsidR="00B330F3" w:rsidRDefault="005E512F" w:rsidP="00E52AD5">
            <w:sdt>
              <w:sdtPr>
                <w:id w:val="1704902453"/>
                <w14:checkbox>
                  <w14:checked w14:val="0"/>
                  <w14:checkedState w14:val="2612" w14:font="MS Gothic"/>
                  <w14:uncheckedState w14:val="2610" w14:font="MS Gothic"/>
                </w14:checkbox>
              </w:sdtPr>
              <w:sdtEndPr/>
              <w:sdtContent>
                <w:r w:rsidR="00B330F3">
                  <w:rPr>
                    <w:rFonts w:ascii="MS Gothic" w:eastAsia="MS Gothic" w:hint="eastAsia"/>
                  </w:rPr>
                  <w:t>☐</w:t>
                </w:r>
              </w:sdtContent>
            </w:sdt>
            <w:r w:rsidR="00B330F3">
              <w:t xml:space="preserve">  Others. Please specify __________________</w:t>
            </w:r>
          </w:p>
        </w:tc>
        <w:tc>
          <w:tcPr>
            <w:tcW w:w="1540" w:type="dxa"/>
          </w:tcPr>
          <w:p w14:paraId="3F8969F4" w14:textId="77777777" w:rsidR="00B330F3" w:rsidRDefault="00B330F3" w:rsidP="00E52AD5">
            <w:pPr>
              <w:snapToGrid w:val="0"/>
              <w:jc w:val="center"/>
            </w:pPr>
          </w:p>
        </w:tc>
      </w:tr>
      <w:tr w:rsidR="00B330F3" w14:paraId="25B19ED1" w14:textId="77777777" w:rsidTr="00E52AD5">
        <w:trPr>
          <w:cantSplit/>
        </w:trPr>
        <w:tc>
          <w:tcPr>
            <w:tcW w:w="4878" w:type="dxa"/>
          </w:tcPr>
          <w:p w14:paraId="7DC158A8" w14:textId="77777777" w:rsidR="00B330F3" w:rsidRDefault="00B330F3" w:rsidP="00E52AD5">
            <w:pPr>
              <w:snapToGrid w:val="0"/>
            </w:pPr>
            <w:r>
              <w:t>What is the most important factor that helps you decide to use my tax service over others?</w:t>
            </w:r>
          </w:p>
          <w:p w14:paraId="7D730DED" w14:textId="77777777" w:rsidR="00B330F3" w:rsidRDefault="00B330F3" w:rsidP="00E52AD5">
            <w:pPr>
              <w:snapToGrid w:val="0"/>
            </w:pPr>
          </w:p>
          <w:p w14:paraId="41EA48B0" w14:textId="77777777" w:rsidR="00B330F3" w:rsidRDefault="00B330F3" w:rsidP="00E52AD5">
            <w:pPr>
              <w:snapToGrid w:val="0"/>
            </w:pPr>
          </w:p>
        </w:tc>
        <w:tc>
          <w:tcPr>
            <w:tcW w:w="4140" w:type="dxa"/>
            <w:gridSpan w:val="2"/>
          </w:tcPr>
          <w:p w14:paraId="53F37110" w14:textId="77777777" w:rsidR="00B330F3" w:rsidRPr="000873E5" w:rsidRDefault="00B330F3" w:rsidP="000873E5"/>
        </w:tc>
        <w:tc>
          <w:tcPr>
            <w:tcW w:w="1540" w:type="dxa"/>
          </w:tcPr>
          <w:p w14:paraId="3D454695" w14:textId="77777777" w:rsidR="00B330F3" w:rsidRDefault="00B330F3" w:rsidP="00E52AD5">
            <w:pPr>
              <w:snapToGrid w:val="0"/>
              <w:jc w:val="center"/>
            </w:pPr>
          </w:p>
        </w:tc>
      </w:tr>
    </w:tbl>
    <w:p w14:paraId="2A2685DA" w14:textId="77777777" w:rsidR="00B330F3" w:rsidRDefault="00B330F3" w:rsidP="00B330F3"/>
    <w:p w14:paraId="22E9D271" w14:textId="2152B8F1" w:rsidR="009309ED" w:rsidRDefault="009309ED" w:rsidP="009309ED">
      <w:pPr>
        <w:rPr>
          <w:lang w:eastAsia="ar-SA"/>
        </w:rPr>
      </w:pPr>
    </w:p>
    <w:p w14:paraId="12F56431" w14:textId="77777777" w:rsidR="009309ED" w:rsidRDefault="009309ED" w:rsidP="009309ED"/>
    <w:p w14:paraId="6B11681E" w14:textId="31A78E19" w:rsidR="009309ED" w:rsidRDefault="009309ED" w:rsidP="009309ED">
      <w:pPr>
        <w:rPr>
          <w:b/>
        </w:rPr>
      </w:pPr>
      <w:r>
        <w:rPr>
          <w:b/>
        </w:rPr>
        <w:t xml:space="preserve">Please use the space below to provide any information, if any, that you believe is </w:t>
      </w:r>
      <w:r w:rsidR="004348C4">
        <w:rPr>
          <w:b/>
        </w:rPr>
        <w:t>significant,</w:t>
      </w:r>
      <w:r>
        <w:rPr>
          <w:b/>
        </w:rPr>
        <w:t xml:space="preserve"> but I haven’t asked you. Use additional paper if necessary.</w:t>
      </w:r>
    </w:p>
    <w:p w14:paraId="15D42935" w14:textId="77777777" w:rsidR="009309ED" w:rsidRDefault="009309ED" w:rsidP="009309E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9309ED" w14:paraId="049A690E" w14:textId="77777777" w:rsidTr="009309ED">
        <w:tc>
          <w:tcPr>
            <w:tcW w:w="10548" w:type="dxa"/>
            <w:tcBorders>
              <w:top w:val="single" w:sz="4" w:space="0" w:color="auto"/>
              <w:left w:val="single" w:sz="4" w:space="0" w:color="auto"/>
              <w:bottom w:val="single" w:sz="4" w:space="0" w:color="auto"/>
              <w:right w:val="single" w:sz="4" w:space="0" w:color="auto"/>
            </w:tcBorders>
          </w:tcPr>
          <w:p w14:paraId="073D95B9" w14:textId="77777777" w:rsidR="009309ED" w:rsidRDefault="009309ED">
            <w:pPr>
              <w:rPr>
                <w:lang w:eastAsia="ar-SA"/>
              </w:rPr>
            </w:pPr>
          </w:p>
          <w:p w14:paraId="60A587E9" w14:textId="77777777" w:rsidR="009309ED" w:rsidRDefault="009309ED"/>
          <w:p w14:paraId="495BEE34" w14:textId="77777777" w:rsidR="009309ED" w:rsidRDefault="009309ED"/>
          <w:p w14:paraId="66CE24B1" w14:textId="77777777" w:rsidR="009309ED" w:rsidRDefault="009309ED"/>
          <w:p w14:paraId="0D629869" w14:textId="77777777" w:rsidR="009309ED" w:rsidRDefault="009309ED"/>
          <w:p w14:paraId="1A7D9C29" w14:textId="77777777" w:rsidR="009309ED" w:rsidRDefault="009309ED"/>
          <w:p w14:paraId="5FDC8438" w14:textId="77777777" w:rsidR="009309ED" w:rsidRDefault="009309ED"/>
          <w:p w14:paraId="29C94272" w14:textId="77777777" w:rsidR="009309ED" w:rsidRDefault="009309ED"/>
          <w:p w14:paraId="2906CAAF" w14:textId="77777777" w:rsidR="009309ED" w:rsidRDefault="009309ED">
            <w:pPr>
              <w:suppressAutoHyphens/>
              <w:rPr>
                <w:lang w:eastAsia="ar-SA"/>
              </w:rPr>
            </w:pPr>
          </w:p>
        </w:tc>
      </w:tr>
    </w:tbl>
    <w:p w14:paraId="32BCEA85" w14:textId="77777777" w:rsidR="009309ED" w:rsidRDefault="009309ED" w:rsidP="009309ED">
      <w:pPr>
        <w:rPr>
          <w:lang w:eastAsia="ar-SA"/>
        </w:rPr>
      </w:pPr>
    </w:p>
    <w:p w14:paraId="371AA537" w14:textId="2F162392" w:rsidR="009309ED" w:rsidRDefault="009309ED">
      <w:pPr>
        <w:pStyle w:val="Title"/>
        <w:rPr>
          <w:sz w:val="24"/>
        </w:rPr>
      </w:pPr>
    </w:p>
    <w:p w14:paraId="0BF3F2AA" w14:textId="55ACEB8F" w:rsidR="004348C4" w:rsidRPr="00A3644B" w:rsidRDefault="004348C4" w:rsidP="004348C4">
      <w:pPr>
        <w:rPr>
          <w:b/>
          <w:u w:val="single"/>
        </w:rPr>
      </w:pPr>
      <w:r>
        <w:rPr>
          <w:b/>
          <w:u w:val="single"/>
        </w:rPr>
        <w:t>Section 9 – This section has nothing to do with taxes ….</w:t>
      </w:r>
    </w:p>
    <w:p w14:paraId="28B11271" w14:textId="77777777" w:rsidR="004348C4" w:rsidRDefault="004348C4" w:rsidP="004348C4"/>
    <w:p w14:paraId="2C1D32BF" w14:textId="77777777" w:rsidR="004348C4" w:rsidRDefault="004348C4" w:rsidP="004348C4">
      <w:r>
        <w:t>In additional to income tax preparation, I also offer the following services. If you are interested to learn more, please check the corresponding boxes and I’d be glad to tell you more. Thanks!</w:t>
      </w:r>
    </w:p>
    <w:p w14:paraId="77309DFA" w14:textId="77777777" w:rsidR="004348C4" w:rsidRDefault="004348C4" w:rsidP="004348C4"/>
    <w:p w14:paraId="1F2982CC" w14:textId="4E47A255" w:rsidR="004348C4" w:rsidRDefault="005E512F" w:rsidP="004348C4">
      <w:pPr>
        <w:snapToGrid w:val="0"/>
      </w:pPr>
      <w:sdt>
        <w:sdtPr>
          <w:id w:val="-694231760"/>
          <w14:checkbox>
            <w14:checked w14:val="0"/>
            <w14:checkedState w14:val="2612" w14:font="MS Gothic"/>
            <w14:uncheckedState w14:val="2610" w14:font="MS Gothic"/>
          </w14:checkbox>
        </w:sdtPr>
        <w:sdtEndPr/>
        <w:sdtContent>
          <w:r w:rsidR="004348C4">
            <w:rPr>
              <w:rFonts w:ascii="MS Gothic" w:eastAsia="MS Gothic" w:hint="eastAsia"/>
            </w:rPr>
            <w:t>☐</w:t>
          </w:r>
        </w:sdtContent>
      </w:sdt>
      <w:r w:rsidR="004348C4">
        <w:t xml:space="preserve">  </w:t>
      </w:r>
      <w:r w:rsidR="00BB60ED">
        <w:t>Turnkey r</w:t>
      </w:r>
      <w:r w:rsidR="004348C4">
        <w:t>ental properties in GA</w:t>
      </w:r>
      <w:r w:rsidR="00BB60ED">
        <w:t xml:space="preserve"> from purchasing to ongoing management</w:t>
      </w:r>
      <w:r w:rsidR="004348C4">
        <w:t>. Fo</w:t>
      </w:r>
      <w:r w:rsidR="00FD68F8">
        <w:t>r your reference, a $400K 3</w:t>
      </w:r>
      <w:r w:rsidR="004348C4">
        <w:t xml:space="preserve">BR </w:t>
      </w:r>
      <w:r w:rsidR="00FD68F8">
        <w:t>townhomes can rent for about $2,1</w:t>
      </w:r>
      <w:r w:rsidR="004348C4">
        <w:t>00.</w:t>
      </w:r>
    </w:p>
    <w:p w14:paraId="7F5F740C" w14:textId="77777777" w:rsidR="004348C4" w:rsidRDefault="004348C4">
      <w:pPr>
        <w:pStyle w:val="Title"/>
        <w:rPr>
          <w:sz w:val="24"/>
        </w:rPr>
      </w:pPr>
    </w:p>
    <w:p w14:paraId="1441005B" w14:textId="77777777" w:rsidR="00E8347D" w:rsidRDefault="00E8347D">
      <w:pPr>
        <w:pStyle w:val="Title"/>
        <w:rPr>
          <w:sz w:val="24"/>
        </w:rPr>
      </w:pPr>
    </w:p>
    <w:p w14:paraId="1CB76094" w14:textId="77777777" w:rsidR="00E8347D" w:rsidRDefault="00E8347D">
      <w:pPr>
        <w:pStyle w:val="Title"/>
        <w:rPr>
          <w:sz w:val="24"/>
        </w:rPr>
      </w:pPr>
    </w:p>
    <w:p w14:paraId="4200C61D" w14:textId="77777777" w:rsidR="009309ED" w:rsidRDefault="00590923">
      <w:pPr>
        <w:pStyle w:val="Title"/>
        <w:rPr>
          <w:sz w:val="24"/>
        </w:rPr>
      </w:pPr>
      <w:r>
        <w:rPr>
          <w:sz w:val="24"/>
        </w:rPr>
        <w:t>Make sure you sign the agreement on page 5.</w:t>
      </w:r>
    </w:p>
    <w:p w14:paraId="32BD10CA" w14:textId="77777777" w:rsidR="008F246B" w:rsidRDefault="008F246B">
      <w:pPr>
        <w:pStyle w:val="Title"/>
        <w:rPr>
          <w:sz w:val="24"/>
        </w:rPr>
      </w:pPr>
    </w:p>
    <w:p w14:paraId="1A39EF73" w14:textId="77777777" w:rsidR="006D354A" w:rsidRDefault="006D354A" w:rsidP="006D354A">
      <w:pPr>
        <w:spacing w:after="240" w:line="360" w:lineRule="auto"/>
        <w:jc w:val="both"/>
        <w:rPr>
          <w:rFonts w:ascii="Verdana" w:hAnsi="Verdana"/>
        </w:rPr>
      </w:pPr>
      <w:r>
        <w:rPr>
          <w:rFonts w:ascii="Verdana" w:hAnsi="Verdana"/>
        </w:rPr>
        <w:t xml:space="preserve">Please return </w:t>
      </w:r>
      <w:r w:rsidR="00AC3A25">
        <w:rPr>
          <w:rFonts w:ascii="Verdana" w:hAnsi="Verdana"/>
        </w:rPr>
        <w:t>this document</w:t>
      </w:r>
      <w:r w:rsidR="00BF5BF9">
        <w:rPr>
          <w:rFonts w:ascii="Verdana" w:hAnsi="Verdana"/>
        </w:rPr>
        <w:t xml:space="preserve"> along with other tax documents</w:t>
      </w:r>
      <w:r w:rsidR="00AC3A25">
        <w:rPr>
          <w:rFonts w:ascii="Verdana" w:hAnsi="Verdana"/>
        </w:rPr>
        <w:t xml:space="preserve"> </w:t>
      </w:r>
      <w:r>
        <w:rPr>
          <w:rFonts w:ascii="Verdana" w:hAnsi="Verdana"/>
        </w:rPr>
        <w:t xml:space="preserve">to </w:t>
      </w:r>
      <w:r w:rsidR="00AC3A25">
        <w:rPr>
          <w:rFonts w:ascii="Verdana" w:hAnsi="Verdana"/>
        </w:rPr>
        <w:t>us</w:t>
      </w:r>
      <w:r>
        <w:rPr>
          <w:rFonts w:ascii="Verdana" w:hAnsi="Verdana"/>
        </w:rPr>
        <w:t xml:space="preserve"> via one of the following methods:</w:t>
      </w:r>
    </w:p>
    <w:p w14:paraId="3BA3CEFE" w14:textId="74D4F7B1" w:rsidR="006D354A" w:rsidRDefault="006D354A" w:rsidP="006D354A">
      <w:pPr>
        <w:numPr>
          <w:ilvl w:val="0"/>
          <w:numId w:val="4"/>
        </w:numPr>
        <w:spacing w:after="240" w:line="360" w:lineRule="auto"/>
        <w:jc w:val="both"/>
        <w:rPr>
          <w:rFonts w:ascii="Verdana" w:hAnsi="Verdana"/>
        </w:rPr>
      </w:pPr>
      <w:r>
        <w:rPr>
          <w:rFonts w:ascii="Verdana" w:hAnsi="Verdana"/>
        </w:rPr>
        <w:t xml:space="preserve">Mail to </w:t>
      </w:r>
      <w:r w:rsidR="00FD68F8">
        <w:rPr>
          <w:rFonts w:ascii="Verdana" w:hAnsi="Verdana"/>
        </w:rPr>
        <w:t>6665 Cortland Walk</w:t>
      </w:r>
      <w:r w:rsidR="00AC3A25">
        <w:rPr>
          <w:rFonts w:ascii="Verdana" w:hAnsi="Verdana"/>
        </w:rPr>
        <w:t>, Alpharetta, GA 30005</w:t>
      </w:r>
      <w:r>
        <w:rPr>
          <w:rFonts w:ascii="Verdana" w:hAnsi="Verdana"/>
        </w:rPr>
        <w:t>, USA or</w:t>
      </w:r>
    </w:p>
    <w:p w14:paraId="1648B34D" w14:textId="77777777" w:rsidR="006D354A" w:rsidRDefault="006D354A" w:rsidP="006D354A">
      <w:pPr>
        <w:numPr>
          <w:ilvl w:val="0"/>
          <w:numId w:val="4"/>
        </w:numPr>
        <w:spacing w:after="240" w:line="360" w:lineRule="auto"/>
        <w:jc w:val="both"/>
        <w:rPr>
          <w:rFonts w:ascii="Verdana" w:hAnsi="Verdana"/>
        </w:rPr>
      </w:pPr>
      <w:r>
        <w:rPr>
          <w:rFonts w:ascii="Verdana" w:hAnsi="Verdana"/>
        </w:rPr>
        <w:t xml:space="preserve">Email to </w:t>
      </w:r>
      <w:r w:rsidR="000873E5">
        <w:rPr>
          <w:rFonts w:ascii="Verdana" w:hAnsi="Verdana"/>
        </w:rPr>
        <w:t>usatax@ProtonMail.com</w:t>
      </w:r>
      <w:r w:rsidR="009F7854">
        <w:rPr>
          <w:rStyle w:val="FootnoteReference"/>
          <w:rFonts w:ascii="Verdana" w:hAnsi="Verdana"/>
        </w:rPr>
        <w:footnoteReference w:id="1"/>
      </w:r>
      <w:r>
        <w:rPr>
          <w:rFonts w:ascii="Verdana" w:hAnsi="Verdana"/>
        </w:rPr>
        <w:t xml:space="preserve"> </w:t>
      </w:r>
      <w:r w:rsidR="009B6CC8">
        <w:rPr>
          <w:rFonts w:ascii="Verdana" w:hAnsi="Verdana"/>
        </w:rPr>
        <w:t xml:space="preserve">(please consider opening a </w:t>
      </w:r>
      <w:proofErr w:type="spellStart"/>
      <w:r w:rsidR="009B6CC8">
        <w:rPr>
          <w:rFonts w:ascii="Verdana" w:hAnsi="Verdana"/>
        </w:rPr>
        <w:t>ProtonMail</w:t>
      </w:r>
      <w:proofErr w:type="spellEnd"/>
      <w:r w:rsidR="009B6CC8">
        <w:rPr>
          <w:rFonts w:ascii="Verdana" w:hAnsi="Verdana"/>
        </w:rPr>
        <w:t xml:space="preserve"> account to ensure end-to-end encryption)</w:t>
      </w:r>
      <w:r>
        <w:rPr>
          <w:rFonts w:ascii="Verdana" w:hAnsi="Verdana"/>
        </w:rPr>
        <w:t>, or</w:t>
      </w:r>
    </w:p>
    <w:p w14:paraId="7E136051" w14:textId="77777777" w:rsidR="006D354A" w:rsidRDefault="00B50788" w:rsidP="006D354A">
      <w:pPr>
        <w:numPr>
          <w:ilvl w:val="0"/>
          <w:numId w:val="4"/>
        </w:numPr>
        <w:spacing w:after="240" w:line="360" w:lineRule="auto"/>
        <w:jc w:val="both"/>
        <w:rPr>
          <w:rFonts w:ascii="Verdana" w:hAnsi="Verdana"/>
        </w:rPr>
      </w:pPr>
      <w:r>
        <w:rPr>
          <w:rFonts w:ascii="Verdana" w:hAnsi="Verdana"/>
        </w:rPr>
        <w:t>Fax to +1-925-476-1242</w:t>
      </w:r>
      <w:r w:rsidR="00CA7A1A">
        <w:rPr>
          <w:rFonts w:ascii="Verdana" w:hAnsi="Verdana"/>
        </w:rPr>
        <w:t>, or</w:t>
      </w:r>
    </w:p>
    <w:p w14:paraId="48631157" w14:textId="366C7099" w:rsidR="00CA7A1A" w:rsidRDefault="00CA7A1A" w:rsidP="006D354A">
      <w:pPr>
        <w:numPr>
          <w:ilvl w:val="0"/>
          <w:numId w:val="4"/>
        </w:numPr>
        <w:spacing w:after="240" w:line="360" w:lineRule="auto"/>
        <w:jc w:val="both"/>
        <w:rPr>
          <w:rFonts w:ascii="Verdana" w:hAnsi="Verdana"/>
        </w:rPr>
      </w:pPr>
      <w:r>
        <w:rPr>
          <w:rFonts w:ascii="Verdana" w:hAnsi="Verdana"/>
        </w:rPr>
        <w:t xml:space="preserve">Upload all the files to your favorite cloud storage provider, such as </w:t>
      </w:r>
      <w:proofErr w:type="spellStart"/>
      <w:r>
        <w:rPr>
          <w:rFonts w:ascii="Verdana" w:hAnsi="Verdana"/>
        </w:rPr>
        <w:t>DropBox</w:t>
      </w:r>
      <w:proofErr w:type="spellEnd"/>
      <w:r>
        <w:rPr>
          <w:rFonts w:ascii="Verdana" w:hAnsi="Verdana"/>
        </w:rPr>
        <w:t xml:space="preserve"> or Box, and share the link with me.</w:t>
      </w:r>
      <w:r w:rsidR="000873E5">
        <w:rPr>
          <w:rFonts w:ascii="Verdana" w:hAnsi="Verdana"/>
        </w:rPr>
        <w:t xml:space="preserve"> Use “&lt;Your First Name &amp; Last Name&gt; </w:t>
      </w:r>
      <w:r w:rsidR="00FD68F8">
        <w:rPr>
          <w:rFonts w:ascii="Verdana" w:hAnsi="Verdana"/>
        </w:rPr>
        <w:t>2022</w:t>
      </w:r>
      <w:r w:rsidR="000873E5">
        <w:rPr>
          <w:rFonts w:ascii="Verdana" w:hAnsi="Verdana"/>
        </w:rPr>
        <w:t>” as folder name. For example, “</w:t>
      </w:r>
      <w:r w:rsidR="00FF356F">
        <w:rPr>
          <w:rFonts w:ascii="Verdana" w:hAnsi="Verdana"/>
        </w:rPr>
        <w:t>Jason Bourne</w:t>
      </w:r>
      <w:r w:rsidR="000873E5">
        <w:rPr>
          <w:rFonts w:ascii="Verdana" w:hAnsi="Verdana"/>
        </w:rPr>
        <w:t xml:space="preserve"> </w:t>
      </w:r>
      <w:r w:rsidR="00FD68F8">
        <w:rPr>
          <w:rFonts w:ascii="Verdana" w:hAnsi="Verdana"/>
        </w:rPr>
        <w:t>2022</w:t>
      </w:r>
      <w:r w:rsidR="000873E5">
        <w:rPr>
          <w:rFonts w:ascii="Verdana" w:hAnsi="Verdana"/>
        </w:rPr>
        <w:t>”.</w:t>
      </w:r>
    </w:p>
    <w:sectPr w:rsidR="00CA7A1A">
      <w:footerReference w:type="default" r:id="rId19"/>
      <w:footerReference w:type="first" r:id="rId20"/>
      <w:pgSz w:w="12960" w:h="15840" w:code="1"/>
      <w:pgMar w:top="1440" w:right="1728" w:bottom="1440" w:left="172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CCF16" w14:textId="77777777" w:rsidR="005E512F" w:rsidRDefault="005E512F">
      <w:r>
        <w:separator/>
      </w:r>
    </w:p>
  </w:endnote>
  <w:endnote w:type="continuationSeparator" w:id="0">
    <w:p w14:paraId="2820A7CA" w14:textId="77777777" w:rsidR="005E512F" w:rsidRDefault="005E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EBCB" w14:textId="77777777" w:rsidR="004E5B21" w:rsidRDefault="004E5B21">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980A4E">
      <w:rPr>
        <w:noProof/>
        <w:snapToGrid w:val="0"/>
        <w:lang w:eastAsia="en-US"/>
      </w:rPr>
      <w:t>15</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980A4E">
      <w:rPr>
        <w:noProof/>
        <w:snapToGrid w:val="0"/>
        <w:lang w:eastAsia="en-US"/>
      </w:rPr>
      <w:t>15</w:t>
    </w:r>
    <w:r>
      <w:rPr>
        <w:snapToGrid w:val="0"/>
        <w:lang w:eastAsia="en-US"/>
      </w:rPr>
      <w:fldChar w:fldCharType="end"/>
    </w:r>
  </w:p>
  <w:p w14:paraId="10CA941B" w14:textId="77777777" w:rsidR="004E5B21" w:rsidRDefault="004E5B21" w:rsidP="008A48A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84B4" w14:textId="77777777" w:rsidR="004E5B21" w:rsidRDefault="004E5B21">
    <w:pPr>
      <w:pStyle w:val="Footer"/>
      <w:jc w:val="center"/>
      <w:rPr>
        <w:snapToGrid w:val="0"/>
        <w:lang w:eastAsia="en-US"/>
      </w:rPr>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980A4E">
      <w:rPr>
        <w:noProof/>
        <w:snapToGrid w:val="0"/>
        <w:lang w:eastAsia="en-US"/>
      </w:rPr>
      <w:t>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980A4E">
      <w:rPr>
        <w:noProof/>
        <w:snapToGrid w:val="0"/>
        <w:lang w:eastAsia="en-US"/>
      </w:rPr>
      <w:t>15</w:t>
    </w:r>
    <w:r>
      <w:rPr>
        <w:snapToGrid w:val="0"/>
        <w:lang w:eastAsia="en-US"/>
      </w:rPr>
      <w:fldChar w:fldCharType="end"/>
    </w:r>
  </w:p>
  <w:p w14:paraId="54C4B5EC" w14:textId="77777777" w:rsidR="004E5B21" w:rsidRDefault="004E5B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5789E" w14:textId="77777777" w:rsidR="005E512F" w:rsidRDefault="005E512F">
      <w:r>
        <w:separator/>
      </w:r>
    </w:p>
  </w:footnote>
  <w:footnote w:type="continuationSeparator" w:id="0">
    <w:p w14:paraId="5DF02C4D" w14:textId="77777777" w:rsidR="005E512F" w:rsidRDefault="005E512F">
      <w:r>
        <w:continuationSeparator/>
      </w:r>
    </w:p>
  </w:footnote>
  <w:footnote w:id="1">
    <w:p w14:paraId="396FD8EA" w14:textId="77777777" w:rsidR="004E5B21" w:rsidRDefault="004E5B21">
      <w:pPr>
        <w:pStyle w:val="FootnoteText"/>
      </w:pPr>
      <w:r>
        <w:rPr>
          <w:rStyle w:val="FootnoteReference"/>
        </w:rPr>
        <w:footnoteRef/>
      </w:r>
      <w:r>
        <w:t xml:space="preserve"> </w:t>
      </w:r>
      <w:proofErr w:type="spellStart"/>
      <w:r w:rsidRPr="009F7854">
        <w:t>ProtonMail</w:t>
      </w:r>
      <w:proofErr w:type="spellEnd"/>
      <w:r w:rsidRPr="009F7854">
        <w:t xml:space="preserve"> is an open-source end-to-end encrypted email service founded in 2013 at the CERN research facility by</w:t>
      </w:r>
      <w:r>
        <w:t xml:space="preserve"> a physicist who has </w:t>
      </w:r>
      <w:r w:rsidRPr="009F7854">
        <w:t>a PhD in Physics from Harvard and a degree in Economics from Caltech.</w:t>
      </w:r>
      <w:r>
        <w:t xml:space="preserve"> </w:t>
      </w:r>
      <w:r w:rsidRPr="009F7854">
        <w:t xml:space="preserve">Messages are stored on </w:t>
      </w:r>
      <w:proofErr w:type="spellStart"/>
      <w:r w:rsidRPr="009F7854">
        <w:t>ProtonMail</w:t>
      </w:r>
      <w:proofErr w:type="spellEnd"/>
      <w:r w:rsidRPr="009F7854">
        <w:t xml:space="preserve"> servers in encrypted format.</w:t>
      </w:r>
      <w:r>
        <w:t xml:space="preserve"> </w:t>
      </w:r>
      <w:r w:rsidRPr="00C169EA">
        <w:t xml:space="preserve">Messages between </w:t>
      </w:r>
      <w:proofErr w:type="spellStart"/>
      <w:r w:rsidRPr="00C169EA">
        <w:t>ProtonMail</w:t>
      </w:r>
      <w:proofErr w:type="spellEnd"/>
      <w:r w:rsidRPr="00C169EA">
        <w:t xml:space="preserve"> users are also transmitted in encrypted form within our secure server network. Because data is encrypted at all steps, the risk of message interception is largely eliminated.</w:t>
      </w:r>
      <w:r>
        <w:t xml:space="preserve"> </w:t>
      </w:r>
      <w:proofErr w:type="spellStart"/>
      <w:r w:rsidRPr="009F7854">
        <w:t>ProtonMail's</w:t>
      </w:r>
      <w:proofErr w:type="spellEnd"/>
      <w:r w:rsidRPr="009F7854">
        <w:t xml:space="preserve"> zero access architecture means that your data is encrypted in a way that makes it inaccessible to us. Data is encrypted on the client side using an encryption key that we do not have access to. This means we don't have the technical ability to decrypt your messages, and as a result, we are unable to hand your data over to third parties. With </w:t>
      </w:r>
      <w:proofErr w:type="spellStart"/>
      <w:r w:rsidRPr="009F7854">
        <w:t>ProtonMail</w:t>
      </w:r>
      <w:proofErr w:type="spellEnd"/>
      <w:r w:rsidRPr="009F7854">
        <w:t>, privacy isn't just a promise, it is mathematically ensured. For this reason, we are also unable to do data recovery. If you forget your password, we cannot recover your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6C3085C"/>
    <w:multiLevelType w:val="hybridMultilevel"/>
    <w:tmpl w:val="B68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A2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4545E1"/>
    <w:multiLevelType w:val="hybridMultilevel"/>
    <w:tmpl w:val="994ECC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C90EDE"/>
    <w:multiLevelType w:val="hybridMultilevel"/>
    <w:tmpl w:val="29F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27765"/>
    <w:multiLevelType w:val="hybridMultilevel"/>
    <w:tmpl w:val="59A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B159FC"/>
    <w:multiLevelType w:val="hybridMultilevel"/>
    <w:tmpl w:val="AEE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03C27"/>
    <w:multiLevelType w:val="hybridMultilevel"/>
    <w:tmpl w:val="ECD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71C40"/>
    <w:multiLevelType w:val="hybridMultilevel"/>
    <w:tmpl w:val="DE586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403FD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302380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60F39D9"/>
    <w:multiLevelType w:val="hybridMultilevel"/>
    <w:tmpl w:val="EBA8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14890"/>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A4440"/>
    <w:multiLevelType w:val="hybridMultilevel"/>
    <w:tmpl w:val="29E2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23D45"/>
    <w:multiLevelType w:val="hybridMultilevel"/>
    <w:tmpl w:val="BE041952"/>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E2132"/>
    <w:multiLevelType w:val="hybridMultilevel"/>
    <w:tmpl w:val="5FDAA03A"/>
    <w:lvl w:ilvl="0" w:tplc="2676C3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6"/>
  </w:num>
  <w:num w:numId="4">
    <w:abstractNumId w:val="12"/>
  </w:num>
  <w:num w:numId="5">
    <w:abstractNumId w:val="15"/>
  </w:num>
  <w:num w:numId="6">
    <w:abstractNumId w:val="16"/>
  </w:num>
  <w:num w:numId="7">
    <w:abstractNumId w:val="19"/>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num>
  <w:num w:numId="13">
    <w:abstractNumId w:val="3"/>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3"/>
  </w:num>
  <w:num w:numId="20">
    <w:abstractNumId w:val="4"/>
  </w:num>
  <w:num w:numId="21">
    <w:abstractNumId w:val="17"/>
  </w:num>
  <w:num w:numId="22">
    <w:abstractNumId w:val="7"/>
  </w:num>
  <w:num w:numId="23">
    <w:abstractNumId w:val="9"/>
  </w:num>
  <w:num w:numId="24">
    <w:abstractNumId w:val="8"/>
  </w:num>
  <w:num w:numId="25">
    <w:abstractNumId w:val="11"/>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tTQxsTA3N7UAcpV0lIJTi4sz8/NACgzNawG7EAHMLQAAAA=="/>
  </w:docVars>
  <w:rsids>
    <w:rsidRoot w:val="003B3447"/>
    <w:rsid w:val="000121F0"/>
    <w:rsid w:val="000137E9"/>
    <w:rsid w:val="00041575"/>
    <w:rsid w:val="00054154"/>
    <w:rsid w:val="000547A7"/>
    <w:rsid w:val="00077C2D"/>
    <w:rsid w:val="000873E5"/>
    <w:rsid w:val="000B2337"/>
    <w:rsid w:val="000B74ED"/>
    <w:rsid w:val="000C2B4E"/>
    <w:rsid w:val="000D1BB1"/>
    <w:rsid w:val="000D3EE4"/>
    <w:rsid w:val="000E3B0A"/>
    <w:rsid w:val="000E3E8E"/>
    <w:rsid w:val="000E5C3F"/>
    <w:rsid w:val="00103794"/>
    <w:rsid w:val="00116C44"/>
    <w:rsid w:val="0011712F"/>
    <w:rsid w:val="001222A0"/>
    <w:rsid w:val="00130E13"/>
    <w:rsid w:val="00144E10"/>
    <w:rsid w:val="00145116"/>
    <w:rsid w:val="0014659F"/>
    <w:rsid w:val="00156722"/>
    <w:rsid w:val="0016588F"/>
    <w:rsid w:val="001664D6"/>
    <w:rsid w:val="00192AC7"/>
    <w:rsid w:val="001A3C9C"/>
    <w:rsid w:val="001B1EEC"/>
    <w:rsid w:val="001B6917"/>
    <w:rsid w:val="001D0D9C"/>
    <w:rsid w:val="001E11B1"/>
    <w:rsid w:val="00247011"/>
    <w:rsid w:val="002717BE"/>
    <w:rsid w:val="00291070"/>
    <w:rsid w:val="002A512B"/>
    <w:rsid w:val="002A64D6"/>
    <w:rsid w:val="002B3605"/>
    <w:rsid w:val="002B58F1"/>
    <w:rsid w:val="002C795D"/>
    <w:rsid w:val="002D245F"/>
    <w:rsid w:val="002D761E"/>
    <w:rsid w:val="002E0B28"/>
    <w:rsid w:val="002E76C2"/>
    <w:rsid w:val="002F0991"/>
    <w:rsid w:val="002F324A"/>
    <w:rsid w:val="00305E1B"/>
    <w:rsid w:val="003129D7"/>
    <w:rsid w:val="00320E24"/>
    <w:rsid w:val="00331131"/>
    <w:rsid w:val="00354057"/>
    <w:rsid w:val="00356D1D"/>
    <w:rsid w:val="00391056"/>
    <w:rsid w:val="003960A1"/>
    <w:rsid w:val="003A1FDE"/>
    <w:rsid w:val="003B3447"/>
    <w:rsid w:val="003B4111"/>
    <w:rsid w:val="003D554F"/>
    <w:rsid w:val="003D677C"/>
    <w:rsid w:val="003E483D"/>
    <w:rsid w:val="003F66DC"/>
    <w:rsid w:val="004231D7"/>
    <w:rsid w:val="004348C4"/>
    <w:rsid w:val="004632D2"/>
    <w:rsid w:val="00465360"/>
    <w:rsid w:val="004732E9"/>
    <w:rsid w:val="00480407"/>
    <w:rsid w:val="00482115"/>
    <w:rsid w:val="00497BE1"/>
    <w:rsid w:val="004B0C8C"/>
    <w:rsid w:val="004B21A5"/>
    <w:rsid w:val="004D474D"/>
    <w:rsid w:val="004D7A42"/>
    <w:rsid w:val="004E5B21"/>
    <w:rsid w:val="004F08B7"/>
    <w:rsid w:val="00507BE3"/>
    <w:rsid w:val="00535AE9"/>
    <w:rsid w:val="00590923"/>
    <w:rsid w:val="0059521A"/>
    <w:rsid w:val="005C44D6"/>
    <w:rsid w:val="005E512F"/>
    <w:rsid w:val="005F2287"/>
    <w:rsid w:val="0061648F"/>
    <w:rsid w:val="00627542"/>
    <w:rsid w:val="00647B33"/>
    <w:rsid w:val="00684757"/>
    <w:rsid w:val="006D01AD"/>
    <w:rsid w:val="006D354A"/>
    <w:rsid w:val="007013C5"/>
    <w:rsid w:val="00701DC9"/>
    <w:rsid w:val="0070273F"/>
    <w:rsid w:val="00703F61"/>
    <w:rsid w:val="00710420"/>
    <w:rsid w:val="00770B5B"/>
    <w:rsid w:val="00773DA1"/>
    <w:rsid w:val="007755EF"/>
    <w:rsid w:val="007A119F"/>
    <w:rsid w:val="007A73A2"/>
    <w:rsid w:val="007C6EC2"/>
    <w:rsid w:val="007D270E"/>
    <w:rsid w:val="007F7433"/>
    <w:rsid w:val="008066FB"/>
    <w:rsid w:val="00823F36"/>
    <w:rsid w:val="00836D23"/>
    <w:rsid w:val="00843356"/>
    <w:rsid w:val="008472CE"/>
    <w:rsid w:val="008553D3"/>
    <w:rsid w:val="008611F8"/>
    <w:rsid w:val="008850C2"/>
    <w:rsid w:val="00897F35"/>
    <w:rsid w:val="008A48A0"/>
    <w:rsid w:val="008C66BD"/>
    <w:rsid w:val="008F246B"/>
    <w:rsid w:val="00910D35"/>
    <w:rsid w:val="009309ED"/>
    <w:rsid w:val="00951491"/>
    <w:rsid w:val="0095362D"/>
    <w:rsid w:val="00977243"/>
    <w:rsid w:val="00980A4E"/>
    <w:rsid w:val="00992E78"/>
    <w:rsid w:val="00993C35"/>
    <w:rsid w:val="009B525D"/>
    <w:rsid w:val="009B6CC8"/>
    <w:rsid w:val="009C2B7A"/>
    <w:rsid w:val="009E1812"/>
    <w:rsid w:val="009F7854"/>
    <w:rsid w:val="00A14149"/>
    <w:rsid w:val="00A178E2"/>
    <w:rsid w:val="00A41D22"/>
    <w:rsid w:val="00A4729D"/>
    <w:rsid w:val="00A511AF"/>
    <w:rsid w:val="00A80363"/>
    <w:rsid w:val="00A80C84"/>
    <w:rsid w:val="00A90F06"/>
    <w:rsid w:val="00AA16F2"/>
    <w:rsid w:val="00AC3A25"/>
    <w:rsid w:val="00B05477"/>
    <w:rsid w:val="00B22F9C"/>
    <w:rsid w:val="00B25B64"/>
    <w:rsid w:val="00B330F3"/>
    <w:rsid w:val="00B3321F"/>
    <w:rsid w:val="00B50788"/>
    <w:rsid w:val="00B71DE1"/>
    <w:rsid w:val="00B762BF"/>
    <w:rsid w:val="00B85527"/>
    <w:rsid w:val="00B93C20"/>
    <w:rsid w:val="00BA69EF"/>
    <w:rsid w:val="00BB60ED"/>
    <w:rsid w:val="00BD0B3F"/>
    <w:rsid w:val="00BF1F1B"/>
    <w:rsid w:val="00BF5BF9"/>
    <w:rsid w:val="00C169EA"/>
    <w:rsid w:val="00C4666B"/>
    <w:rsid w:val="00C656D8"/>
    <w:rsid w:val="00C82A3C"/>
    <w:rsid w:val="00CA13AE"/>
    <w:rsid w:val="00CA4A0D"/>
    <w:rsid w:val="00CA7A1A"/>
    <w:rsid w:val="00CC3FE2"/>
    <w:rsid w:val="00CC52A2"/>
    <w:rsid w:val="00CC7704"/>
    <w:rsid w:val="00CD47C3"/>
    <w:rsid w:val="00CE3730"/>
    <w:rsid w:val="00CF6AD1"/>
    <w:rsid w:val="00D02CFC"/>
    <w:rsid w:val="00D0763A"/>
    <w:rsid w:val="00D154F4"/>
    <w:rsid w:val="00D431E5"/>
    <w:rsid w:val="00D44B22"/>
    <w:rsid w:val="00D468CF"/>
    <w:rsid w:val="00D509D4"/>
    <w:rsid w:val="00D5221B"/>
    <w:rsid w:val="00D62670"/>
    <w:rsid w:val="00D7342A"/>
    <w:rsid w:val="00D77EDC"/>
    <w:rsid w:val="00D81DBF"/>
    <w:rsid w:val="00DA447E"/>
    <w:rsid w:val="00DC491F"/>
    <w:rsid w:val="00DC6CAA"/>
    <w:rsid w:val="00DE7DB0"/>
    <w:rsid w:val="00E262C4"/>
    <w:rsid w:val="00E42B71"/>
    <w:rsid w:val="00E46993"/>
    <w:rsid w:val="00E470C3"/>
    <w:rsid w:val="00E52AD5"/>
    <w:rsid w:val="00E8347D"/>
    <w:rsid w:val="00E92C7E"/>
    <w:rsid w:val="00EA18D0"/>
    <w:rsid w:val="00ED3ED8"/>
    <w:rsid w:val="00ED60FA"/>
    <w:rsid w:val="00EE6C6E"/>
    <w:rsid w:val="00F41715"/>
    <w:rsid w:val="00F51817"/>
    <w:rsid w:val="00F733E6"/>
    <w:rsid w:val="00FA04AE"/>
    <w:rsid w:val="00FA4F0B"/>
    <w:rsid w:val="00FC2506"/>
    <w:rsid w:val="00FD68F8"/>
    <w:rsid w:val="00FD704B"/>
    <w:rsid w:val="00FE65C2"/>
    <w:rsid w:val="00FF3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91E7338"/>
  <w15:docId w15:val="{F24F9F6C-97B4-44AB-B889-6FEBF08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D3"/>
    <w:rPr>
      <w:lang w:eastAsia="zh-CN"/>
    </w:rPr>
  </w:style>
  <w:style w:type="paragraph" w:styleId="Heading1">
    <w:name w:val="heading 1"/>
    <w:basedOn w:val="Normal"/>
    <w:next w:val="Normal"/>
    <w:link w:val="Heading1Char"/>
    <w:qFormat/>
    <w:rsid w:val="009309ED"/>
    <w:pPr>
      <w:keepNext/>
      <w:numPr>
        <w:numId w:val="9"/>
      </w:numPr>
      <w:suppressAutoHyphens/>
      <w:jc w:val="both"/>
      <w:outlineLvl w:val="0"/>
    </w:pPr>
    <w:rPr>
      <w:rFonts w:ascii="Arial" w:hAnsi="Arial"/>
      <w: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9ED"/>
    <w:rPr>
      <w:rFonts w:ascii="Arial" w:hAnsi="Arial"/>
      <w:i/>
      <w:lang w:eastAsia="ar-SA"/>
    </w:rPr>
  </w:style>
  <w:style w:type="paragraph" w:styleId="Title">
    <w:name w:val="Title"/>
    <w:basedOn w:val="Normal"/>
    <w:qFormat/>
    <w:pPr>
      <w:jc w:val="center"/>
    </w:pPr>
    <w:rPr>
      <w:rFonts w:ascii="Verdana" w:hAnsi="Verdana"/>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9309ED"/>
    <w:pPr>
      <w:suppressAutoHyphens/>
      <w:ind w:left="720"/>
      <w:contextualSpacing/>
    </w:pPr>
    <w:rPr>
      <w:lang w:eastAsia="ar-SA"/>
    </w:rPr>
  </w:style>
  <w:style w:type="table" w:styleId="TableGrid">
    <w:name w:val="Table Grid"/>
    <w:basedOn w:val="TableNormal"/>
    <w:uiPriority w:val="59"/>
    <w:rsid w:val="00930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330F3"/>
    <w:rPr>
      <w:rFonts w:ascii="Symbol" w:hAnsi="Symbol"/>
    </w:rPr>
  </w:style>
  <w:style w:type="character" w:customStyle="1" w:styleId="WW8Num2z0">
    <w:name w:val="WW8Num2z0"/>
    <w:rsid w:val="00B330F3"/>
    <w:rPr>
      <w:rFonts w:ascii="Symbol" w:hAnsi="Symbol"/>
    </w:rPr>
  </w:style>
  <w:style w:type="character" w:customStyle="1" w:styleId="WW8Num3z0">
    <w:name w:val="WW8Num3z0"/>
    <w:rsid w:val="00B330F3"/>
    <w:rPr>
      <w:rFonts w:ascii="Symbol" w:hAnsi="Symbol"/>
    </w:rPr>
  </w:style>
  <w:style w:type="character" w:customStyle="1" w:styleId="WW8Num4z0">
    <w:name w:val="WW8Num4z0"/>
    <w:rsid w:val="00B330F3"/>
    <w:rPr>
      <w:rFonts w:ascii="Symbol" w:hAnsi="Symbol"/>
    </w:rPr>
  </w:style>
  <w:style w:type="character" w:customStyle="1" w:styleId="WW8Num5z0">
    <w:name w:val="WW8Num5z0"/>
    <w:rsid w:val="00B330F3"/>
    <w:rPr>
      <w:rFonts w:ascii="Symbol" w:hAnsi="Symbol"/>
    </w:rPr>
  </w:style>
  <w:style w:type="character" w:customStyle="1" w:styleId="WW8Num6z0">
    <w:name w:val="WW8Num6z0"/>
    <w:rsid w:val="00B330F3"/>
    <w:rPr>
      <w:rFonts w:ascii="Symbol" w:hAnsi="Symbol"/>
    </w:rPr>
  </w:style>
  <w:style w:type="character" w:customStyle="1" w:styleId="WW8Num7z0">
    <w:name w:val="WW8Num7z0"/>
    <w:rsid w:val="00B330F3"/>
    <w:rPr>
      <w:rFonts w:ascii="Symbol" w:hAnsi="Symbol"/>
    </w:rPr>
  </w:style>
  <w:style w:type="paragraph" w:customStyle="1" w:styleId="Heading">
    <w:name w:val="Heading"/>
    <w:basedOn w:val="Normal"/>
    <w:next w:val="BodyText"/>
    <w:rsid w:val="00B330F3"/>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rsid w:val="00B330F3"/>
    <w:pPr>
      <w:suppressAutoHyphens/>
      <w:jc w:val="both"/>
    </w:pPr>
    <w:rPr>
      <w:rFonts w:ascii="Arial Narrow" w:hAnsi="Arial Narrow"/>
      <w:i/>
      <w:lang w:eastAsia="ar-SA"/>
    </w:rPr>
  </w:style>
  <w:style w:type="character" w:customStyle="1" w:styleId="BodyTextChar">
    <w:name w:val="Body Text Char"/>
    <w:basedOn w:val="DefaultParagraphFont"/>
    <w:link w:val="BodyText"/>
    <w:rsid w:val="00B330F3"/>
    <w:rPr>
      <w:rFonts w:ascii="Arial Narrow" w:hAnsi="Arial Narrow"/>
      <w:i/>
      <w:lang w:eastAsia="ar-SA"/>
    </w:rPr>
  </w:style>
  <w:style w:type="paragraph" w:styleId="List">
    <w:name w:val="List"/>
    <w:basedOn w:val="BodyText"/>
    <w:rsid w:val="00B330F3"/>
    <w:rPr>
      <w:rFonts w:cs="Tahoma"/>
    </w:rPr>
  </w:style>
  <w:style w:type="paragraph" w:styleId="Caption">
    <w:name w:val="caption"/>
    <w:basedOn w:val="Normal"/>
    <w:qFormat/>
    <w:rsid w:val="00B330F3"/>
    <w:pPr>
      <w:suppressLineNumbers/>
      <w:suppressAutoHyphens/>
      <w:spacing w:before="120" w:after="120"/>
    </w:pPr>
    <w:rPr>
      <w:rFonts w:cs="Tahoma"/>
      <w:i/>
      <w:iCs/>
      <w:sz w:val="24"/>
      <w:szCs w:val="24"/>
      <w:lang w:eastAsia="ar-SA"/>
    </w:rPr>
  </w:style>
  <w:style w:type="paragraph" w:customStyle="1" w:styleId="Index">
    <w:name w:val="Index"/>
    <w:basedOn w:val="Normal"/>
    <w:rsid w:val="00B330F3"/>
    <w:pPr>
      <w:suppressLineNumbers/>
      <w:suppressAutoHyphens/>
    </w:pPr>
    <w:rPr>
      <w:rFonts w:cs="Tahoma"/>
      <w:lang w:eastAsia="ar-SA"/>
    </w:rPr>
  </w:style>
  <w:style w:type="paragraph" w:styleId="BodyText2">
    <w:name w:val="Body Text 2"/>
    <w:basedOn w:val="Normal"/>
    <w:link w:val="BodyText2Char"/>
    <w:rsid w:val="00B330F3"/>
    <w:pPr>
      <w:suppressAutoHyphens/>
      <w:jc w:val="both"/>
    </w:pPr>
    <w:rPr>
      <w:lang w:eastAsia="ar-SA"/>
    </w:rPr>
  </w:style>
  <w:style w:type="character" w:customStyle="1" w:styleId="BodyText2Char">
    <w:name w:val="Body Text 2 Char"/>
    <w:basedOn w:val="DefaultParagraphFont"/>
    <w:link w:val="BodyText2"/>
    <w:rsid w:val="00B330F3"/>
    <w:rPr>
      <w:lang w:eastAsia="ar-SA"/>
    </w:rPr>
  </w:style>
  <w:style w:type="paragraph" w:customStyle="1" w:styleId="TableContents">
    <w:name w:val="Table Contents"/>
    <w:basedOn w:val="Normal"/>
    <w:rsid w:val="00B330F3"/>
    <w:pPr>
      <w:suppressLineNumbers/>
      <w:suppressAutoHyphens/>
    </w:pPr>
    <w:rPr>
      <w:lang w:eastAsia="ar-SA"/>
    </w:rPr>
  </w:style>
  <w:style w:type="paragraph" w:customStyle="1" w:styleId="TableHeading">
    <w:name w:val="Table Heading"/>
    <w:basedOn w:val="TableContents"/>
    <w:rsid w:val="00B330F3"/>
    <w:pPr>
      <w:jc w:val="center"/>
    </w:pPr>
    <w:rPr>
      <w:b/>
      <w:bCs/>
    </w:rPr>
  </w:style>
  <w:style w:type="paragraph" w:styleId="BalloonText">
    <w:name w:val="Balloon Text"/>
    <w:basedOn w:val="Normal"/>
    <w:link w:val="BalloonTextChar"/>
    <w:uiPriority w:val="99"/>
    <w:semiHidden/>
    <w:unhideWhenUsed/>
    <w:rsid w:val="00B330F3"/>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B330F3"/>
    <w:rPr>
      <w:rFonts w:ascii="Tahoma" w:hAnsi="Tahoma" w:cs="Tahoma"/>
      <w:sz w:val="16"/>
      <w:szCs w:val="16"/>
      <w:lang w:eastAsia="ar-SA"/>
    </w:rPr>
  </w:style>
  <w:style w:type="character" w:styleId="FollowedHyperlink">
    <w:name w:val="FollowedHyperlink"/>
    <w:basedOn w:val="DefaultParagraphFont"/>
    <w:uiPriority w:val="99"/>
    <w:semiHidden/>
    <w:unhideWhenUsed/>
    <w:rsid w:val="00910D35"/>
    <w:rPr>
      <w:color w:val="800080" w:themeColor="followedHyperlink"/>
      <w:u w:val="single"/>
    </w:rPr>
  </w:style>
  <w:style w:type="paragraph" w:styleId="FootnoteText">
    <w:name w:val="footnote text"/>
    <w:basedOn w:val="Normal"/>
    <w:link w:val="FootnoteTextChar"/>
    <w:uiPriority w:val="99"/>
    <w:semiHidden/>
    <w:unhideWhenUsed/>
    <w:rsid w:val="009F7854"/>
  </w:style>
  <w:style w:type="character" w:customStyle="1" w:styleId="FootnoteTextChar">
    <w:name w:val="Footnote Text Char"/>
    <w:basedOn w:val="DefaultParagraphFont"/>
    <w:link w:val="FootnoteText"/>
    <w:uiPriority w:val="99"/>
    <w:semiHidden/>
    <w:rsid w:val="009F7854"/>
    <w:rPr>
      <w:lang w:eastAsia="zh-CN"/>
    </w:rPr>
  </w:style>
  <w:style w:type="character" w:styleId="FootnoteReference">
    <w:name w:val="footnote reference"/>
    <w:basedOn w:val="DefaultParagraphFont"/>
    <w:uiPriority w:val="99"/>
    <w:semiHidden/>
    <w:unhideWhenUsed/>
    <w:rsid w:val="009F7854"/>
    <w:rPr>
      <w:vertAlign w:val="superscript"/>
    </w:rPr>
  </w:style>
  <w:style w:type="character" w:customStyle="1" w:styleId="UnresolvedMention">
    <w:name w:val="Unresolved Mention"/>
    <w:basedOn w:val="DefaultParagraphFont"/>
    <w:uiPriority w:val="99"/>
    <w:semiHidden/>
    <w:unhideWhenUsed/>
    <w:rsid w:val="00FF3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inMuchGain.com" TargetMode="External"/><Relationship Id="rId13" Type="http://schemas.openxmlformats.org/officeDocument/2006/relationships/hyperlink" Target="https://www.dmv.ca.gov/FeeCalculatorWeb/vlfForm.do" TargetMode="External"/><Relationship Id="rId18" Type="http://schemas.openxmlformats.org/officeDocument/2006/relationships/hyperlink" Target="http://www.ftb.ca.gov/current/useta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PainMuchGain.com/rental.xls" TargetMode="External"/><Relationship Id="rId17" Type="http://schemas.openxmlformats.org/officeDocument/2006/relationships/hyperlink" Target="http://www.NoPainMuchGain.com/HomeOffice.docx" TargetMode="External"/><Relationship Id="rId2" Type="http://schemas.openxmlformats.org/officeDocument/2006/relationships/numbering" Target="numbering.xml"/><Relationship Id="rId16" Type="http://schemas.openxmlformats.org/officeDocument/2006/relationships/hyperlink" Target="http://www.NoPainMuchGain.com/HomeOffic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PainMuchGain.com/rental.xls" TargetMode="External"/><Relationship Id="rId5" Type="http://schemas.openxmlformats.org/officeDocument/2006/relationships/webSettings" Target="webSettings.xml"/><Relationship Id="rId15" Type="http://schemas.openxmlformats.org/officeDocument/2006/relationships/hyperlink" Target="http://tinyurl.com/mtyxm39" TargetMode="External"/><Relationship Id="rId10" Type="http://schemas.openxmlformats.org/officeDocument/2006/relationships/hyperlink" Target="http://www.NoPainMuchGain.com/spreadsheet.x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bar.org" TargetMode="External"/><Relationship Id="rId14" Type="http://schemas.openxmlformats.org/officeDocument/2006/relationships/hyperlink" Target="http://www.NoPainMuchGain.com/Charity.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D6B11-A206-4EF7-AC6B-6AA3ACC8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15</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Disclosure and Service Agreement</vt:lpstr>
    </vt:vector>
  </TitlesOfParts>
  <Company>Grizli777</Company>
  <LinksUpToDate>false</LinksUpToDate>
  <CharactersWithSpaces>32403</CharactersWithSpaces>
  <SharedDoc>false</SharedDoc>
  <HLinks>
    <vt:vector size="6" baseType="variant">
      <vt:variant>
        <vt:i4>3276844</vt:i4>
      </vt:variant>
      <vt:variant>
        <vt:i4>0</vt:i4>
      </vt:variant>
      <vt:variant>
        <vt:i4>0</vt:i4>
      </vt:variant>
      <vt:variant>
        <vt:i4>5</vt:i4>
      </vt:variant>
      <vt:variant>
        <vt:lpwstr>http://www.nopainmuchgain.com/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Service Agreement</dc:title>
  <dc:subject/>
  <dc:creator>Armstrong Soo</dc:creator>
  <cp:keywords/>
  <cp:lastModifiedBy>Microsoft account</cp:lastModifiedBy>
  <cp:revision>55</cp:revision>
  <dcterms:created xsi:type="dcterms:W3CDTF">2018-01-15T21:48:00Z</dcterms:created>
  <dcterms:modified xsi:type="dcterms:W3CDTF">2023-03-01T15:55:00Z</dcterms:modified>
</cp:coreProperties>
</file>